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A79EE" w14:textId="77777777" w:rsidR="004151E6" w:rsidRDefault="004151E6">
      <w:pPr>
        <w:rPr>
          <w:b/>
          <w:sz w:val="24"/>
        </w:rPr>
      </w:pPr>
    </w:p>
    <w:p w14:paraId="5DB48882" w14:textId="77777777" w:rsidR="004151E6" w:rsidRDefault="004151E6">
      <w:pPr>
        <w:rPr>
          <w:b/>
          <w:sz w:val="24"/>
        </w:rPr>
      </w:pPr>
    </w:p>
    <w:p w14:paraId="71E5D663" w14:textId="77777777" w:rsidR="004151E6" w:rsidRDefault="004151E6">
      <w:r>
        <w:t>……………………………………                                                                          Środa Śląska ……………………….</w:t>
      </w:r>
    </w:p>
    <w:p w14:paraId="195E9B23" w14:textId="77777777" w:rsidR="004151E6" w:rsidRDefault="004151E6">
      <w:r>
        <w:t>/ pieczęć  firmowa Pracodawcy /</w:t>
      </w:r>
    </w:p>
    <w:p w14:paraId="5D725B44" w14:textId="77777777" w:rsidR="004151E6" w:rsidRDefault="004151E6"/>
    <w:p w14:paraId="07241979" w14:textId="77777777" w:rsidR="004151E6" w:rsidRDefault="004151E6"/>
    <w:p w14:paraId="0EF1DB4D" w14:textId="77777777" w:rsidR="004151E6" w:rsidRDefault="004151E6">
      <w:r>
        <w:t>Powiatowy Urząd Pracy</w:t>
      </w:r>
    </w:p>
    <w:p w14:paraId="6F76D01E" w14:textId="77777777" w:rsidR="004151E6" w:rsidRDefault="00425E6F">
      <w:r>
        <w:t>w</w:t>
      </w:r>
      <w:r w:rsidR="004151E6">
        <w:t xml:space="preserve"> Środzie Śląskiej </w:t>
      </w:r>
    </w:p>
    <w:p w14:paraId="3C1B031D" w14:textId="77777777" w:rsidR="004151E6" w:rsidRDefault="004151E6"/>
    <w:p w14:paraId="73533EE2" w14:textId="77777777" w:rsidR="004151E6" w:rsidRDefault="004151E6"/>
    <w:p w14:paraId="5BA04BA7" w14:textId="77777777" w:rsidR="004151E6" w:rsidRDefault="004151E6"/>
    <w:p w14:paraId="2F8320B5" w14:textId="77777777" w:rsidR="004151E6" w:rsidRDefault="004151E6">
      <w:r>
        <w:t xml:space="preserve"> </w:t>
      </w:r>
    </w:p>
    <w:p w14:paraId="548A8DD4" w14:textId="77777777" w:rsidR="004151E6" w:rsidRDefault="004151E6">
      <w:pPr>
        <w:pStyle w:val="Nagwek6"/>
        <w:rPr>
          <w:sz w:val="24"/>
          <w:szCs w:val="24"/>
        </w:rPr>
      </w:pPr>
      <w:r>
        <w:t xml:space="preserve">                                                                  </w:t>
      </w:r>
      <w:r>
        <w:rPr>
          <w:sz w:val="28"/>
        </w:rPr>
        <w:t>WNIOSEK</w:t>
      </w:r>
    </w:p>
    <w:p w14:paraId="626FE231" w14:textId="77777777" w:rsidR="004151E6" w:rsidRDefault="004151E6">
      <w:pPr>
        <w:pStyle w:val="Nagwek6"/>
        <w:rPr>
          <w:sz w:val="24"/>
          <w:szCs w:val="24"/>
        </w:rPr>
      </w:pPr>
      <w:r>
        <w:rPr>
          <w:sz w:val="24"/>
          <w:szCs w:val="24"/>
        </w:rPr>
        <w:t xml:space="preserve">           o dofinansowanie wynagrodzenia za zatrudnionego skierowanego bezrobotnego , </w:t>
      </w:r>
    </w:p>
    <w:p w14:paraId="79456C61" w14:textId="77777777" w:rsidR="004151E6" w:rsidRDefault="004151E6">
      <w:pPr>
        <w:pStyle w:val="Nagwek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który ukończył  50 rok życia </w:t>
      </w:r>
    </w:p>
    <w:p w14:paraId="775BCBBB" w14:textId="77777777" w:rsidR="004151E6" w:rsidRDefault="004151E6">
      <w:pPr>
        <w:rPr>
          <w:b/>
          <w:sz w:val="24"/>
          <w:szCs w:val="24"/>
        </w:rPr>
      </w:pPr>
    </w:p>
    <w:p w14:paraId="17A3C6F0" w14:textId="77777777" w:rsidR="004151E6" w:rsidRDefault="004151E6">
      <w:pPr>
        <w:rPr>
          <w:b/>
          <w:sz w:val="24"/>
        </w:rPr>
      </w:pPr>
    </w:p>
    <w:p w14:paraId="01139E5D" w14:textId="4AD8170A" w:rsidR="004151E6" w:rsidRDefault="004151E6">
      <w:pPr>
        <w:rPr>
          <w:sz w:val="24"/>
          <w:szCs w:val="24"/>
        </w:rPr>
      </w:pPr>
      <w:r>
        <w:rPr>
          <w:sz w:val="24"/>
          <w:szCs w:val="24"/>
        </w:rPr>
        <w:t>na zasadach określonych w art. 60d  ustawy z 20 kwietnia 2004r o promocji zatrudnienia i instytucjach rynku pra</w:t>
      </w:r>
      <w:r w:rsidR="00D90C1B">
        <w:rPr>
          <w:sz w:val="24"/>
          <w:szCs w:val="24"/>
        </w:rPr>
        <w:t>cy / Dz.U z 202</w:t>
      </w:r>
      <w:r w:rsidR="00277029">
        <w:rPr>
          <w:sz w:val="24"/>
          <w:szCs w:val="24"/>
        </w:rPr>
        <w:t>4r.</w:t>
      </w:r>
      <w:r w:rsidR="00D90C1B">
        <w:rPr>
          <w:sz w:val="24"/>
          <w:szCs w:val="24"/>
        </w:rPr>
        <w:t xml:space="preserve">  poz. </w:t>
      </w:r>
      <w:r w:rsidR="00277029">
        <w:rPr>
          <w:sz w:val="24"/>
          <w:szCs w:val="24"/>
        </w:rPr>
        <w:t>475 tekst jednolity</w:t>
      </w:r>
      <w:r>
        <w:rPr>
          <w:sz w:val="24"/>
          <w:szCs w:val="24"/>
        </w:rPr>
        <w:t>/</w:t>
      </w:r>
    </w:p>
    <w:p w14:paraId="68AEF999" w14:textId="77777777" w:rsidR="004151E6" w:rsidRDefault="004151E6">
      <w:pPr>
        <w:rPr>
          <w:sz w:val="24"/>
          <w:szCs w:val="24"/>
        </w:rPr>
      </w:pPr>
    </w:p>
    <w:p w14:paraId="1BAA5C0B" w14:textId="77777777" w:rsidR="004151E6" w:rsidRDefault="004151E6">
      <w:pPr>
        <w:rPr>
          <w:b/>
        </w:rPr>
      </w:pPr>
      <w:r>
        <w:t xml:space="preserve"> INFORMACJA</w:t>
      </w:r>
    </w:p>
    <w:p w14:paraId="7199E1CB" w14:textId="77777777" w:rsidR="004151E6" w:rsidRPr="00591A13" w:rsidRDefault="004151E6">
      <w:pPr>
        <w:rPr>
          <w:rFonts w:ascii="Arial Unicode MS" w:eastAsia="Arial Unicode MS" w:hAnsi="Arial Unicode MS" w:cs="Arial Unicode MS"/>
          <w:b/>
        </w:rPr>
      </w:pPr>
      <w:r w:rsidRPr="00591A13">
        <w:rPr>
          <w:rFonts w:ascii="Arial Unicode MS" w:eastAsia="Arial Unicode MS" w:hAnsi="Arial Unicode MS" w:cs="Arial Unicode MS"/>
          <w:b/>
        </w:rPr>
        <w:t xml:space="preserve">Wniosek należy wypełnić czytelnie, każdą poprawkę nanieść poprzez skreślenie i zaparafowanie  </w:t>
      </w:r>
    </w:p>
    <w:p w14:paraId="377813BF" w14:textId="77777777" w:rsidR="004151E6" w:rsidRPr="00591A13" w:rsidRDefault="004151E6">
      <w:pPr>
        <w:rPr>
          <w:rFonts w:ascii="Arial Unicode MS" w:eastAsia="Arial Unicode MS" w:hAnsi="Arial Unicode MS" w:cs="Arial Unicode MS"/>
          <w:b/>
        </w:rPr>
      </w:pPr>
      <w:r w:rsidRPr="00591A13">
        <w:rPr>
          <w:rFonts w:ascii="Arial Unicode MS" w:eastAsia="Arial Unicode MS" w:hAnsi="Arial Unicode MS" w:cs="Arial Unicode MS"/>
          <w:b/>
        </w:rPr>
        <w:t xml:space="preserve">Nie należy modyfikować wniosku i usuwać elementów wniosku </w:t>
      </w:r>
    </w:p>
    <w:p w14:paraId="149A488D" w14:textId="77777777" w:rsidR="004151E6" w:rsidRPr="00591A13" w:rsidRDefault="004151E6">
      <w:pPr>
        <w:rPr>
          <w:rFonts w:ascii="Arial Unicode MS" w:eastAsia="Arial Unicode MS" w:hAnsi="Arial Unicode MS" w:cs="Arial Unicode MS"/>
          <w:b/>
        </w:rPr>
      </w:pPr>
      <w:r w:rsidRPr="00591A13">
        <w:rPr>
          <w:rFonts w:ascii="Arial Unicode MS" w:eastAsia="Arial Unicode MS" w:hAnsi="Arial Unicode MS" w:cs="Arial Unicode MS"/>
          <w:b/>
        </w:rPr>
        <w:t>Złożony wniosek nie podlega zwrotowi</w:t>
      </w:r>
    </w:p>
    <w:p w14:paraId="7DDE0B9B" w14:textId="77777777" w:rsidR="004151E6" w:rsidRPr="00591A13" w:rsidRDefault="004151E6">
      <w:pPr>
        <w:rPr>
          <w:rFonts w:ascii="Arial Unicode MS" w:eastAsia="Arial Unicode MS" w:hAnsi="Arial Unicode MS" w:cs="Arial Unicode MS"/>
          <w:b/>
        </w:rPr>
      </w:pPr>
      <w:r w:rsidRPr="00591A13">
        <w:rPr>
          <w:rFonts w:ascii="Arial Unicode MS" w:eastAsia="Arial Unicode MS" w:hAnsi="Arial Unicode MS" w:cs="Arial Unicode MS"/>
          <w:b/>
        </w:rPr>
        <w:t>Przyjmuje do wiadomości że wniosek pozostanie bez rozpatrzenia jeżeli wniosek lub przedłożone w załączeniu dokumenty są niekompletne lub nieprawidłowe i mimo wezwania nie przedłożę poprawnego wniosku lub właściwych dokumentów.</w:t>
      </w:r>
    </w:p>
    <w:p w14:paraId="4A7036F7" w14:textId="77777777" w:rsidR="004151E6" w:rsidRPr="00591A13" w:rsidRDefault="004151E6">
      <w:pPr>
        <w:rPr>
          <w:rFonts w:ascii="Arial Unicode MS" w:eastAsia="Arial Unicode MS" w:hAnsi="Arial Unicode MS" w:cs="Arial Unicode MS"/>
          <w:b/>
        </w:rPr>
      </w:pPr>
      <w:r w:rsidRPr="00591A13">
        <w:rPr>
          <w:rFonts w:ascii="Arial Unicode MS" w:eastAsia="Arial Unicode MS" w:hAnsi="Arial Unicode MS" w:cs="Arial Unicode MS"/>
          <w:b/>
        </w:rPr>
        <w:t xml:space="preserve">Powiatowy Urząd Pracy w terminie 30 dni od dnia otrzymania kompletnego wniosku informuje pracodawcę o sposobie jego rozpatrzenia </w:t>
      </w:r>
    </w:p>
    <w:p w14:paraId="4DF96CBC" w14:textId="77777777" w:rsidR="004151E6" w:rsidRPr="00591A13" w:rsidRDefault="004151E6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91A13">
        <w:rPr>
          <w:rFonts w:ascii="Arial Unicode MS" w:eastAsia="Arial Unicode MS" w:hAnsi="Arial Unicode MS" w:cs="Arial Unicode MS"/>
          <w:b/>
        </w:rPr>
        <w:t>Złożenie wniosku nie gwarantuje otrzymania środków z Funduszu Pracy . Środki publiczne przeznaczone na refundację wynagrodzenia dla osób powyżej 50 rok użycia  są limitowane decyzjami finansowymi lub budżetami projektów.</w:t>
      </w:r>
    </w:p>
    <w:p w14:paraId="74CD3B51" w14:textId="77777777" w:rsidR="004151E6" w:rsidRPr="00591A13" w:rsidRDefault="004151E6">
      <w:pPr>
        <w:pStyle w:val="Tekstprzypisudolnego1"/>
        <w:rPr>
          <w:rFonts w:ascii="Arial Unicode MS" w:eastAsia="Arial Unicode MS" w:hAnsi="Arial Unicode MS" w:cs="Arial Unicode MS"/>
          <w:sz w:val="24"/>
          <w:szCs w:val="24"/>
        </w:rPr>
      </w:pPr>
    </w:p>
    <w:p w14:paraId="00697629" w14:textId="77777777" w:rsidR="004151E6" w:rsidRDefault="004151E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  DANE DOTYCZĄCE PRACODAWCY:</w:t>
      </w:r>
    </w:p>
    <w:p w14:paraId="68E6AD60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1 Pełna nazwa pracodawcy ............................................................................................................</w:t>
      </w:r>
    </w:p>
    <w:p w14:paraId="74963BB4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..............................................................................................................................................</w:t>
      </w:r>
    </w:p>
    <w:p w14:paraId="427D4BF8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……………………………………………………………………………………………..</w:t>
      </w:r>
    </w:p>
    <w:p w14:paraId="5BD8525E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Adres siedziby pracodawcy, </w:t>
      </w:r>
      <w:r>
        <w:rPr>
          <w:b/>
          <w:bCs/>
          <w:sz w:val="24"/>
          <w:szCs w:val="24"/>
        </w:rPr>
        <w:t xml:space="preserve">numer telefonu, e-mail </w:t>
      </w:r>
    </w:p>
    <w:p w14:paraId="14DCC1DC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……………………………………………………………………………………………..</w:t>
      </w:r>
    </w:p>
    <w:p w14:paraId="7405C300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3.Nazwisko i imię osoby prowadzącej sprawy kadrowe , nr telefonu</w:t>
      </w:r>
    </w:p>
    <w:p w14:paraId="1C16CC0A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……………………………………………………………………………………………...</w:t>
      </w:r>
    </w:p>
    <w:p w14:paraId="319E6AFC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4.Nr Regonu………………….kod PKD………………Nr NIP……………………………...</w:t>
      </w:r>
    </w:p>
    <w:p w14:paraId="257B06BD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5.Numer konta bankowego :</w:t>
      </w:r>
    </w:p>
    <w:p w14:paraId="7BBE352E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Nazwa banku……………………………………………………………………..................</w:t>
      </w:r>
    </w:p>
    <w:p w14:paraId="4B0B3293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Nr rachunku ………………………………………………………………………………....</w:t>
      </w:r>
    </w:p>
    <w:p w14:paraId="07A01DD4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5.Forma organizacyjno  prawna ................................................................................................</w:t>
      </w:r>
    </w:p>
    <w:p w14:paraId="24A4FB20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lastRenderedPageBreak/>
        <w:t>6.Forma opodatkowania..............................................................................................................</w:t>
      </w:r>
    </w:p>
    <w:p w14:paraId="6842BB70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7.Stopa procentowa składki na ubezpieczenie społeczne z tytułu wypadków przy pracy praco</w:t>
      </w:r>
      <w:r w:rsidR="00591A13">
        <w:rPr>
          <w:sz w:val="24"/>
          <w:szCs w:val="24"/>
        </w:rPr>
        <w:t>dawcy wynosi .................%</w:t>
      </w:r>
    </w:p>
    <w:p w14:paraId="631D9618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8.Forma finansowania.................................................................................................................</w:t>
      </w:r>
    </w:p>
    <w:p w14:paraId="011411D5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9. Data rozpoczęcia działalności ......................................... ......................................................</w:t>
      </w:r>
    </w:p>
    <w:p w14:paraId="79FCB632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10 .Miejsce prowadzenia  działalności .......................................................................................</w:t>
      </w:r>
    </w:p>
    <w:p w14:paraId="6EE6A79B" w14:textId="77777777" w:rsidR="004151E6" w:rsidRDefault="004151E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</w:t>
      </w:r>
    </w:p>
    <w:p w14:paraId="21B8CC0A" w14:textId="77777777" w:rsidR="004151E6" w:rsidRDefault="004151E6">
      <w:pPr>
        <w:spacing w:before="60"/>
        <w:jc w:val="both"/>
        <w:rPr>
          <w:sz w:val="24"/>
          <w:szCs w:val="24"/>
        </w:rPr>
      </w:pPr>
    </w:p>
    <w:p w14:paraId="4978504F" w14:textId="77777777" w:rsidR="004151E6" w:rsidRDefault="004151E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11.Wielkość pracodawcy                MAŁY  *              ŚREDNI *                     INNY* </w:t>
      </w:r>
    </w:p>
    <w:p w14:paraId="27ADB4C7" w14:textId="77777777" w:rsidR="004151E6" w:rsidRDefault="004151E6">
      <w:pPr>
        <w:spacing w:before="60"/>
        <w:jc w:val="both"/>
        <w:rPr>
          <w:sz w:val="24"/>
          <w:szCs w:val="24"/>
        </w:rPr>
      </w:pPr>
    </w:p>
    <w:p w14:paraId="4DFCF41C" w14:textId="77777777" w:rsidR="004151E6" w:rsidRDefault="004151E6">
      <w:pPr>
        <w:spacing w:before="60"/>
        <w:jc w:val="both"/>
        <w:rPr>
          <w:sz w:val="24"/>
          <w:szCs w:val="24"/>
        </w:rPr>
      </w:pPr>
    </w:p>
    <w:p w14:paraId="7C2DAA63" w14:textId="77777777" w:rsidR="004151E6" w:rsidRDefault="004151E6">
      <w:pPr>
        <w:spacing w:before="60"/>
        <w:jc w:val="both"/>
        <w:rPr>
          <w:sz w:val="24"/>
          <w:szCs w:val="24"/>
        </w:rPr>
      </w:pPr>
    </w:p>
    <w:p w14:paraId="7EEE9E75" w14:textId="77777777" w:rsidR="004151E6" w:rsidRDefault="004151E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*     skreślić niepotrzebne</w:t>
      </w:r>
    </w:p>
    <w:p w14:paraId="2341F082" w14:textId="77777777" w:rsidR="004151E6" w:rsidRDefault="004151E6">
      <w:pPr>
        <w:spacing w:before="60"/>
        <w:jc w:val="both"/>
        <w:rPr>
          <w:sz w:val="24"/>
          <w:szCs w:val="24"/>
        </w:rPr>
      </w:pPr>
    </w:p>
    <w:p w14:paraId="33B46466" w14:textId="77777777" w:rsidR="004151E6" w:rsidRDefault="004151E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12. Charakterystyka profilu działalności ....................................................................................</w:t>
      </w:r>
    </w:p>
    <w:p w14:paraId="2A7C673C" w14:textId="77777777" w:rsidR="004151E6" w:rsidRDefault="004151E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</w:t>
      </w:r>
    </w:p>
    <w:p w14:paraId="01913BE6" w14:textId="77777777" w:rsidR="004151E6" w:rsidRDefault="004151E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</w:t>
      </w:r>
    </w:p>
    <w:p w14:paraId="3BB38487" w14:textId="77777777" w:rsidR="004151E6" w:rsidRDefault="004151E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13. Ogólna liczba pracowników stałych już zatrudnionych........................................................</w:t>
      </w:r>
    </w:p>
    <w:p w14:paraId="70EFFBB1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   umowy o pracę na czas nieokreślony............................. osób</w:t>
      </w:r>
    </w:p>
    <w:p w14:paraId="4197BA00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   umowy o pracę na czas określony ................................. osób</w:t>
      </w:r>
    </w:p>
    <w:p w14:paraId="74C75FD9" w14:textId="77777777" w:rsidR="004151E6" w:rsidRDefault="004151E6">
      <w:pPr>
        <w:spacing w:before="60"/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       umowy  zlecenia..............................................................osób</w:t>
      </w:r>
    </w:p>
    <w:p w14:paraId="1FB4FD79" w14:textId="77777777" w:rsidR="004151E6" w:rsidRDefault="004151E6">
      <w:pPr>
        <w:pStyle w:val="Tekstprzypisudolnego1"/>
        <w:rPr>
          <w:sz w:val="24"/>
          <w:szCs w:val="24"/>
        </w:rPr>
      </w:pPr>
    </w:p>
    <w:p w14:paraId="7D6CC553" w14:textId="77777777" w:rsidR="004151E6" w:rsidRDefault="004151E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DAEE19" w14:textId="77777777" w:rsidR="004151E6" w:rsidRDefault="004151E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B .DANE DOTYCZĄCE  SKIEROWANIA I ZATRUDNIENIE  BEZROBOTNEGO </w:t>
      </w:r>
    </w:p>
    <w:p w14:paraId="79ED131D" w14:textId="77777777" w:rsidR="004151E6" w:rsidRDefault="004151E6">
      <w:pPr>
        <w:rPr>
          <w:sz w:val="24"/>
          <w:szCs w:val="24"/>
        </w:rPr>
      </w:pPr>
    </w:p>
    <w:p w14:paraId="17033E2B" w14:textId="77777777" w:rsidR="004151E6" w:rsidRDefault="004151E6">
      <w:pPr>
        <w:numPr>
          <w:ilvl w:val="0"/>
          <w:numId w:val="3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Liczba bezrobotnych  przewidzianych do zatrudnienia w pełnym wymiarze czasu pracy</w:t>
      </w:r>
    </w:p>
    <w:p w14:paraId="7274AA32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........... osób  </w:t>
      </w:r>
    </w:p>
    <w:p w14:paraId="00B2314F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2.Pożądane kwalifikacje </w:t>
      </w:r>
    </w:p>
    <w:p w14:paraId="4F1A61F7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poziom wykształcenia </w:t>
      </w:r>
    </w:p>
    <w:p w14:paraId="422D1866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…………………………………………………………………………………………….</w:t>
      </w:r>
    </w:p>
    <w:p w14:paraId="570DD3ED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kierunek wykształcenia </w:t>
      </w:r>
    </w:p>
    <w:p w14:paraId="488800E4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……………………………………………………………………………………………. </w:t>
      </w:r>
    </w:p>
    <w:p w14:paraId="249703D8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3.Dodatkowe wymogi stawiane kandydatom do zatrudnienia:</w:t>
      </w:r>
    </w:p>
    <w:p w14:paraId="507B4737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……………………………………………………………………………………………..</w:t>
      </w:r>
    </w:p>
    <w:p w14:paraId="2467E957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…………………………………………………………………………………………….</w:t>
      </w:r>
    </w:p>
    <w:p w14:paraId="416F78B6" w14:textId="77777777" w:rsidR="004151E6" w:rsidRDefault="004151E6">
      <w:pPr>
        <w:numPr>
          <w:ilvl w:val="0"/>
          <w:numId w:val="2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Stanowiska pracy przewidziane dla bezrobotnych / zgodnie z klasyfikacją  zawodów i specjalności</w:t>
      </w:r>
    </w:p>
    <w:p w14:paraId="6C76AA3E" w14:textId="77777777" w:rsidR="004151E6" w:rsidRDefault="004151E6">
      <w:pPr>
        <w:spacing w:before="60"/>
        <w:rPr>
          <w:sz w:val="24"/>
          <w:szCs w:val="24"/>
        </w:rPr>
      </w:pPr>
    </w:p>
    <w:p w14:paraId="1F6DFB58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……………………………………………liczba osób ……………………………………</w:t>
      </w:r>
    </w:p>
    <w:p w14:paraId="59502B52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/ nazwa stanowiska /</w:t>
      </w:r>
    </w:p>
    <w:p w14:paraId="739AC626" w14:textId="77777777" w:rsidR="004151E6" w:rsidRDefault="004151E6">
      <w:pPr>
        <w:spacing w:before="60"/>
        <w:rPr>
          <w:sz w:val="24"/>
          <w:szCs w:val="24"/>
        </w:rPr>
      </w:pPr>
    </w:p>
    <w:p w14:paraId="13B08616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…………………………………...............liczba osób.....................................................</w:t>
      </w:r>
    </w:p>
    <w:p w14:paraId="7614AB38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/ nazwa stanowiska / </w:t>
      </w:r>
    </w:p>
    <w:p w14:paraId="11F96A26" w14:textId="77777777" w:rsidR="004151E6" w:rsidRDefault="004151E6">
      <w:pPr>
        <w:rPr>
          <w:sz w:val="24"/>
          <w:szCs w:val="24"/>
        </w:rPr>
      </w:pPr>
    </w:p>
    <w:p w14:paraId="2869EF60" w14:textId="77777777" w:rsidR="004151E6" w:rsidRDefault="004151E6">
      <w:pPr>
        <w:rPr>
          <w:sz w:val="24"/>
          <w:szCs w:val="24"/>
        </w:rPr>
      </w:pPr>
      <w:r>
        <w:rPr>
          <w:sz w:val="24"/>
          <w:szCs w:val="24"/>
        </w:rPr>
        <w:t xml:space="preserve">5.Zakres obowiązków / krótka charakterystyka czynności wykonywanych na stanowiskach   </w:t>
      </w:r>
    </w:p>
    <w:p w14:paraId="0310F8DD" w14:textId="77777777" w:rsidR="004151E6" w:rsidRDefault="004151E6">
      <w:pPr>
        <w:rPr>
          <w:sz w:val="24"/>
          <w:szCs w:val="24"/>
        </w:rPr>
      </w:pPr>
      <w:r>
        <w:rPr>
          <w:sz w:val="24"/>
          <w:szCs w:val="24"/>
        </w:rPr>
        <w:t xml:space="preserve">   wskazanych w punkcie 4/:</w:t>
      </w:r>
    </w:p>
    <w:p w14:paraId="3D27F899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……………………………………………………………………………………………….</w:t>
      </w:r>
    </w:p>
    <w:p w14:paraId="4178D5E8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………………………………………………………………………………………………..</w:t>
      </w:r>
    </w:p>
    <w:p w14:paraId="53B30B55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………………………………………………………………………………………………..</w:t>
      </w:r>
    </w:p>
    <w:p w14:paraId="16C6A4DB" w14:textId="77777777" w:rsidR="004151E6" w:rsidRDefault="004151E6">
      <w:pPr>
        <w:rPr>
          <w:sz w:val="24"/>
          <w:szCs w:val="24"/>
        </w:rPr>
      </w:pPr>
      <w:r>
        <w:rPr>
          <w:sz w:val="24"/>
          <w:szCs w:val="24"/>
        </w:rPr>
        <w:t>6.Wnioskowany okres subsydiowanego zatrudnienia bezrobotnego  …………………..miesięcy</w:t>
      </w:r>
    </w:p>
    <w:p w14:paraId="5DAF2B64" w14:textId="77777777" w:rsidR="004151E6" w:rsidRDefault="004151E6">
      <w:pPr>
        <w:rPr>
          <w:sz w:val="24"/>
          <w:szCs w:val="24"/>
        </w:rPr>
      </w:pPr>
      <w:r>
        <w:rPr>
          <w:sz w:val="24"/>
          <w:szCs w:val="24"/>
        </w:rPr>
        <w:t>7.Wnioskowany termin zatrudnienia  …………………...............................................................</w:t>
      </w:r>
    </w:p>
    <w:p w14:paraId="24208042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8. Miejsce zatrudnienia bezrobotnego …………………………………………….....................</w:t>
      </w:r>
    </w:p>
    <w:p w14:paraId="0DE53128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………………………………………………………………………………………………..</w:t>
      </w:r>
    </w:p>
    <w:p w14:paraId="2C9B8275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10.Proponowane wynagrodzenie / brutto/ ……………………………………………………….</w:t>
      </w:r>
    </w:p>
    <w:p w14:paraId="64E87B73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11.Koszt miesięczny pracodawcy w tym składka ZUS ...............................................................</w:t>
      </w:r>
    </w:p>
    <w:p w14:paraId="45D4C66A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12. Wnioskowana wysokość refundowanego wynagrodzenia ......................................................</w:t>
      </w:r>
    </w:p>
    <w:p w14:paraId="0ECCAFF8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>13.Termin wypłaty wynagrodzeń…………………………………………………………………</w:t>
      </w:r>
    </w:p>
    <w:p w14:paraId="5D87804E" w14:textId="77777777" w:rsidR="004151E6" w:rsidRDefault="004151E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14.Godziny pracy /zmianowość/  od …………………     do ……………………………………  </w:t>
      </w:r>
    </w:p>
    <w:p w14:paraId="3252078E" w14:textId="77777777" w:rsidR="00591A13" w:rsidRDefault="00591A13">
      <w:pPr>
        <w:spacing w:before="60"/>
        <w:rPr>
          <w:sz w:val="24"/>
          <w:szCs w:val="24"/>
        </w:rPr>
      </w:pPr>
    </w:p>
    <w:p w14:paraId="0FF8968D" w14:textId="77777777" w:rsidR="004151E6" w:rsidRDefault="004151E6">
      <w:pPr>
        <w:spacing w:before="60"/>
        <w:rPr>
          <w:b/>
        </w:rPr>
      </w:pPr>
      <w:r>
        <w:rPr>
          <w:sz w:val="24"/>
          <w:szCs w:val="24"/>
        </w:rPr>
        <w:t>15</w:t>
      </w:r>
      <w:r>
        <w:rPr>
          <w:b/>
          <w:sz w:val="24"/>
          <w:szCs w:val="24"/>
          <w:u w:val="single"/>
        </w:rPr>
        <w:t>. Zobowiązuję się utrzymać *:</w:t>
      </w:r>
    </w:p>
    <w:p w14:paraId="4EB44908" w14:textId="77777777" w:rsidR="004151E6" w:rsidRDefault="004151E6">
      <w:pPr>
        <w:jc w:val="both"/>
        <w:rPr>
          <w:b/>
        </w:rPr>
      </w:pPr>
      <w:r>
        <w:rPr>
          <w:b/>
        </w:rPr>
        <w:t xml:space="preserve">    a/ utworzone miejsce pracy przez okres 6 miesięcy po zakończeniu refundacji osoby po 50 roku życia</w:t>
      </w:r>
    </w:p>
    <w:p w14:paraId="75629F61" w14:textId="77777777" w:rsidR="004151E6" w:rsidRDefault="004151E6">
      <w:pPr>
        <w:jc w:val="both"/>
        <w:rPr>
          <w:b/>
        </w:rPr>
      </w:pPr>
      <w:r>
        <w:rPr>
          <w:b/>
        </w:rPr>
        <w:t xml:space="preserve">    b/ utworzone miejsce pracy przez okres 12 miesięcy po zakończeniu refundacji osoby po  60 roku życia  </w:t>
      </w:r>
    </w:p>
    <w:p w14:paraId="63894685" w14:textId="77777777" w:rsidR="00591A13" w:rsidRDefault="00591A13">
      <w:pPr>
        <w:jc w:val="both"/>
        <w:rPr>
          <w:b/>
          <w:sz w:val="24"/>
          <w:szCs w:val="24"/>
        </w:rPr>
      </w:pPr>
    </w:p>
    <w:p w14:paraId="246346F1" w14:textId="77777777" w:rsidR="004151E6" w:rsidRDefault="004151E6">
      <w:p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16.Przewidywany okres zatrudnienia  po okresie wskazanym w pkt. 15   </w:t>
      </w:r>
    </w:p>
    <w:p w14:paraId="0FA5513D" w14:textId="77777777" w:rsidR="004151E6" w:rsidRDefault="004151E6">
      <w:p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…...........................................................................................................................................</w:t>
      </w:r>
    </w:p>
    <w:p w14:paraId="542A41CA" w14:textId="77777777" w:rsidR="004151E6" w:rsidRDefault="004151E6">
      <w:pPr>
        <w:spacing w:before="6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14:paraId="742AB7CC" w14:textId="77777777" w:rsidR="00591A13" w:rsidRPr="00851DBB" w:rsidRDefault="004151E6">
      <w:pPr>
        <w:spacing w:before="60"/>
        <w:rPr>
          <w:sz w:val="22"/>
          <w:szCs w:val="22"/>
        </w:rPr>
      </w:pPr>
      <w:r w:rsidRPr="00851DBB">
        <w:rPr>
          <w:sz w:val="22"/>
          <w:szCs w:val="22"/>
        </w:rPr>
        <w:t xml:space="preserve"> </w:t>
      </w:r>
      <w:r w:rsidR="00851DBB" w:rsidRPr="00851DBB">
        <w:rPr>
          <w:sz w:val="22"/>
          <w:szCs w:val="22"/>
        </w:rPr>
        <w:t xml:space="preserve">Przyjmuje do wiadomości , że deklarowane zatrudnienie po okresie obowiązywania refundacji , a także niewywiązanie się z deklaracji zatrudnienia jest elementem oceny wniosków aktywizacji bezrobotnych współfinansowanych ze środków publicznych </w:t>
      </w:r>
      <w:r w:rsidRPr="00851DBB">
        <w:rPr>
          <w:sz w:val="22"/>
          <w:szCs w:val="22"/>
        </w:rPr>
        <w:t xml:space="preserve">                                                                       </w:t>
      </w:r>
    </w:p>
    <w:p w14:paraId="25DA1003" w14:textId="77777777" w:rsidR="00591A13" w:rsidRDefault="00591A13">
      <w:pPr>
        <w:spacing w:before="60"/>
        <w:rPr>
          <w:sz w:val="24"/>
          <w:szCs w:val="24"/>
        </w:rPr>
      </w:pPr>
    </w:p>
    <w:p w14:paraId="39A50327" w14:textId="77777777" w:rsidR="00591A13" w:rsidRDefault="00591A13">
      <w:pPr>
        <w:spacing w:before="60"/>
        <w:rPr>
          <w:sz w:val="24"/>
          <w:szCs w:val="24"/>
        </w:rPr>
      </w:pPr>
    </w:p>
    <w:p w14:paraId="0A76D4A0" w14:textId="77777777" w:rsidR="00591A13" w:rsidRDefault="00591A13">
      <w:pPr>
        <w:spacing w:before="60"/>
        <w:rPr>
          <w:sz w:val="24"/>
          <w:szCs w:val="24"/>
        </w:rPr>
      </w:pPr>
    </w:p>
    <w:p w14:paraId="0BC7AF5B" w14:textId="77777777" w:rsidR="00591A13" w:rsidRDefault="00591A13">
      <w:pPr>
        <w:spacing w:before="60"/>
        <w:rPr>
          <w:sz w:val="24"/>
          <w:szCs w:val="24"/>
        </w:rPr>
      </w:pPr>
    </w:p>
    <w:p w14:paraId="069EF680" w14:textId="77777777" w:rsidR="00591A13" w:rsidRDefault="00591A13">
      <w:pPr>
        <w:spacing w:before="60"/>
        <w:rPr>
          <w:sz w:val="24"/>
          <w:szCs w:val="24"/>
        </w:rPr>
      </w:pPr>
    </w:p>
    <w:p w14:paraId="1B634812" w14:textId="77777777" w:rsidR="004151E6" w:rsidRDefault="00591A1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4151E6">
        <w:rPr>
          <w:sz w:val="24"/>
          <w:szCs w:val="24"/>
        </w:rPr>
        <w:t>………………………………………..</w:t>
      </w:r>
    </w:p>
    <w:p w14:paraId="4AD09D86" w14:textId="77777777" w:rsidR="00FC5552" w:rsidRPr="00AD7942" w:rsidRDefault="00591A13" w:rsidP="00FC5552">
      <w:pPr>
        <w:pStyle w:val="Tekstprzypisudolnego1"/>
        <w:rPr>
          <w:sz w:val="16"/>
          <w:szCs w:val="16"/>
        </w:rPr>
      </w:pPr>
      <w:r>
        <w:rPr>
          <w:sz w:val="16"/>
          <w:szCs w:val="16"/>
        </w:rPr>
        <w:t>*</w:t>
      </w:r>
      <w:r w:rsidR="004151E6">
        <w:rPr>
          <w:sz w:val="16"/>
          <w:szCs w:val="16"/>
        </w:rPr>
        <w:t>niepotrzene skreślić</w:t>
      </w:r>
    </w:p>
    <w:p w14:paraId="4038065B" w14:textId="77777777" w:rsidR="00FC5552" w:rsidRDefault="00FC5552" w:rsidP="00FC5552">
      <w:pPr>
        <w:spacing w:before="60"/>
      </w:pPr>
      <w:r w:rsidRPr="00AD7942">
        <w:rPr>
          <w:sz w:val="16"/>
          <w:szCs w:val="16"/>
        </w:rPr>
        <w:t xml:space="preserve">  </w:t>
      </w:r>
      <w:r>
        <w:t xml:space="preserve">                                                                                        /  pieczęć  i podpis osoby uprawnionej do </w:t>
      </w:r>
    </w:p>
    <w:p w14:paraId="4058A162" w14:textId="77777777" w:rsidR="00FC5552" w:rsidRDefault="00FC5552" w:rsidP="00FC5552">
      <w:pPr>
        <w:spacing w:before="60"/>
      </w:pPr>
      <w:r>
        <w:t xml:space="preserve">                                                                                          reprezentacji i składania oświadczeń , zgodnie </w:t>
      </w:r>
    </w:p>
    <w:p w14:paraId="2333FBA7" w14:textId="77777777" w:rsidR="00FC5552" w:rsidRDefault="00FC5552" w:rsidP="00FC5552">
      <w:pPr>
        <w:spacing w:before="60"/>
      </w:pPr>
      <w:r>
        <w:t xml:space="preserve">                                                                                          z dokumentem rejestrowym   /</w:t>
      </w:r>
    </w:p>
    <w:p w14:paraId="1C4A0159" w14:textId="77777777" w:rsidR="00FC5552" w:rsidRDefault="00FC5552" w:rsidP="00FC5552">
      <w:pPr>
        <w:spacing w:before="60"/>
        <w:rPr>
          <w:rFonts w:ascii="Arial" w:hAnsi="Arial"/>
          <w:b/>
          <w:sz w:val="18"/>
        </w:rPr>
      </w:pPr>
    </w:p>
    <w:p w14:paraId="5E227857" w14:textId="77777777" w:rsidR="004151E6" w:rsidRDefault="004151E6" w:rsidP="00FC5552">
      <w:pPr>
        <w:spacing w:before="60"/>
        <w:rPr>
          <w:sz w:val="24"/>
          <w:szCs w:val="24"/>
        </w:rPr>
      </w:pPr>
    </w:p>
    <w:p w14:paraId="6B6F869B" w14:textId="77777777" w:rsidR="004151E6" w:rsidRDefault="004151E6">
      <w:pPr>
        <w:spacing w:before="60"/>
        <w:rPr>
          <w:sz w:val="24"/>
          <w:szCs w:val="24"/>
        </w:rPr>
      </w:pPr>
    </w:p>
    <w:p w14:paraId="308BE2D1" w14:textId="77777777" w:rsidR="004151E6" w:rsidRDefault="004151E6">
      <w:pPr>
        <w:spacing w:before="60"/>
        <w:rPr>
          <w:sz w:val="24"/>
          <w:szCs w:val="24"/>
        </w:rPr>
      </w:pPr>
    </w:p>
    <w:p w14:paraId="0189452B" w14:textId="77777777" w:rsidR="004151E6" w:rsidRDefault="004151E6">
      <w:pPr>
        <w:spacing w:before="60"/>
        <w:rPr>
          <w:sz w:val="24"/>
          <w:szCs w:val="24"/>
        </w:rPr>
      </w:pPr>
    </w:p>
    <w:p w14:paraId="0A2F42EA" w14:textId="77777777" w:rsidR="004151E6" w:rsidRDefault="004151E6">
      <w:pPr>
        <w:spacing w:before="60"/>
        <w:rPr>
          <w:sz w:val="24"/>
          <w:szCs w:val="24"/>
        </w:rPr>
      </w:pPr>
    </w:p>
    <w:p w14:paraId="5226B8A4" w14:textId="77777777" w:rsidR="00591A13" w:rsidRDefault="00591A13">
      <w:pPr>
        <w:spacing w:before="60"/>
        <w:rPr>
          <w:sz w:val="24"/>
          <w:szCs w:val="24"/>
        </w:rPr>
      </w:pPr>
    </w:p>
    <w:p w14:paraId="3286424F" w14:textId="77777777" w:rsidR="00F82B19" w:rsidRDefault="00F82B19">
      <w:pPr>
        <w:spacing w:before="60"/>
        <w:rPr>
          <w:sz w:val="24"/>
          <w:szCs w:val="24"/>
        </w:rPr>
      </w:pPr>
    </w:p>
    <w:p w14:paraId="63AAA0DF" w14:textId="77777777" w:rsidR="001134CC" w:rsidRDefault="00FC5552">
      <w:pPr>
        <w:spacing w:before="60"/>
        <w:rPr>
          <w:sz w:val="24"/>
          <w:szCs w:val="24"/>
        </w:rPr>
      </w:pPr>
      <w:r w:rsidRPr="005C7B12">
        <w:rPr>
          <w:sz w:val="24"/>
          <w:szCs w:val="24"/>
        </w:rPr>
        <w:t xml:space="preserve">                                         </w:t>
      </w:r>
      <w:r w:rsidR="004151E6" w:rsidRPr="005C7B12">
        <w:rPr>
          <w:sz w:val="24"/>
          <w:szCs w:val="24"/>
        </w:rPr>
        <w:t xml:space="preserve">      </w:t>
      </w:r>
    </w:p>
    <w:p w14:paraId="23EA727D" w14:textId="77777777" w:rsidR="004151E6" w:rsidRPr="005C7B12" w:rsidRDefault="004151E6" w:rsidP="001134CC">
      <w:pPr>
        <w:spacing w:before="60"/>
        <w:jc w:val="center"/>
        <w:rPr>
          <w:b/>
        </w:rPr>
      </w:pPr>
      <w:r w:rsidRPr="005C7B12">
        <w:rPr>
          <w:sz w:val="24"/>
          <w:szCs w:val="24"/>
        </w:rPr>
        <w:lastRenderedPageBreak/>
        <w:t>OŚWIADCZENIE</w:t>
      </w:r>
    </w:p>
    <w:p w14:paraId="7436F954" w14:textId="77777777" w:rsidR="004151E6" w:rsidRPr="005C7B12" w:rsidRDefault="004151E6"/>
    <w:p w14:paraId="7C07F623" w14:textId="77777777" w:rsidR="004151E6" w:rsidRPr="005C7B12" w:rsidRDefault="004151E6">
      <w:pPr>
        <w:jc w:val="both"/>
      </w:pPr>
      <w:r w:rsidRPr="005C7B12">
        <w:t>1.</w:t>
      </w:r>
      <w:r w:rsidRPr="005C7B12">
        <w:rPr>
          <w:b/>
        </w:rPr>
        <w:t>Zalegam / nie zalegam</w:t>
      </w:r>
      <w:r w:rsidRPr="005C7B12">
        <w:t xml:space="preserve"> </w:t>
      </w:r>
      <w:r w:rsidRPr="005C7B12">
        <w:rPr>
          <w:b/>
        </w:rPr>
        <w:t xml:space="preserve">* </w:t>
      </w:r>
      <w:r w:rsidRPr="005C7B12">
        <w:t>z zapłatą wynagrodzeń pracownikom, należnych składek na ubezpieczenie społeczne,</w:t>
      </w:r>
    </w:p>
    <w:p w14:paraId="587A88D6" w14:textId="77777777" w:rsidR="004151E6" w:rsidRPr="005C7B12" w:rsidRDefault="004151E6">
      <w:pPr>
        <w:jc w:val="both"/>
      </w:pPr>
      <w:r w:rsidRPr="005C7B12">
        <w:t xml:space="preserve">    ubezpieczenie zdrowotne, Fundusz  Pracy , Fundusz Gwarantowanych Świadczeń Pracowniczych oraz innych danin </w:t>
      </w:r>
    </w:p>
    <w:p w14:paraId="6FE057C6" w14:textId="77777777" w:rsidR="004151E6" w:rsidRPr="005C7B12" w:rsidRDefault="00591A13">
      <w:pPr>
        <w:jc w:val="both"/>
      </w:pPr>
      <w:r w:rsidRPr="005C7B12">
        <w:t xml:space="preserve">     publicznych</w:t>
      </w:r>
    </w:p>
    <w:p w14:paraId="0C944590" w14:textId="77777777" w:rsidR="004151E6" w:rsidRPr="005C7B12" w:rsidRDefault="00F82B19">
      <w:pPr>
        <w:jc w:val="both"/>
        <w:rPr>
          <w:b/>
        </w:rPr>
      </w:pPr>
      <w:r w:rsidRPr="005C7B12">
        <w:t>2</w:t>
      </w:r>
      <w:r w:rsidR="004151E6" w:rsidRPr="005C7B12">
        <w:t>.</w:t>
      </w:r>
      <w:r w:rsidR="004151E6" w:rsidRPr="005C7B12">
        <w:rPr>
          <w:b/>
        </w:rPr>
        <w:t>Oświadczam, że w okresie 365 dni</w:t>
      </w:r>
      <w:r w:rsidR="004151E6" w:rsidRPr="005C7B12">
        <w:t xml:space="preserve"> poprzedzających zgłoszenie oferty pracy </w:t>
      </w:r>
      <w:r w:rsidR="004151E6" w:rsidRPr="005C7B12">
        <w:rPr>
          <w:b/>
        </w:rPr>
        <w:t xml:space="preserve"> zostałem/ nie zostałem*</w:t>
      </w:r>
    </w:p>
    <w:p w14:paraId="2F3D57E4" w14:textId="77777777" w:rsidR="004151E6" w:rsidRPr="005C7B12" w:rsidRDefault="004151E6">
      <w:pPr>
        <w:jc w:val="both"/>
      </w:pPr>
      <w:r w:rsidRPr="005C7B12">
        <w:rPr>
          <w:b/>
        </w:rPr>
        <w:t xml:space="preserve">       </w:t>
      </w:r>
      <w:r w:rsidRPr="005C7B12">
        <w:t xml:space="preserve"> skazany  prawomocnym wyrokiem za naruszenie praw pracowniczych lub </w:t>
      </w:r>
      <w:r w:rsidRPr="005C7B12">
        <w:rPr>
          <w:b/>
        </w:rPr>
        <w:t>jestem /  nie jestem</w:t>
      </w:r>
      <w:r w:rsidRPr="005C7B12">
        <w:t xml:space="preserve"> * </w:t>
      </w:r>
    </w:p>
    <w:p w14:paraId="5F61909B" w14:textId="77777777" w:rsidR="004151E6" w:rsidRPr="005C7B12" w:rsidRDefault="004151E6">
      <w:pPr>
        <w:jc w:val="both"/>
      </w:pPr>
      <w:r w:rsidRPr="005C7B12">
        <w:t xml:space="preserve">        objęty  postępowaniem   wyjaśniającym w tej sprawie oraz, że ofertę pracy zgłosiłem tylko do </w:t>
      </w:r>
    </w:p>
    <w:p w14:paraId="3CF56ECA" w14:textId="77777777" w:rsidR="004151E6" w:rsidRPr="005C7B12" w:rsidRDefault="004151E6">
      <w:pPr>
        <w:jc w:val="both"/>
      </w:pPr>
      <w:r w:rsidRPr="005C7B12">
        <w:t xml:space="preserve">        Powiatowego Urzędu Pracy w Środzie  Śląskiej.</w:t>
      </w:r>
    </w:p>
    <w:p w14:paraId="2EA8051D" w14:textId="77777777" w:rsidR="004151E6" w:rsidRPr="005C7B12" w:rsidRDefault="00F82B19">
      <w:pPr>
        <w:jc w:val="both"/>
      </w:pPr>
      <w:r w:rsidRPr="005C7B12">
        <w:rPr>
          <w:b/>
        </w:rPr>
        <w:t>3</w:t>
      </w:r>
      <w:r w:rsidR="004151E6" w:rsidRPr="005C7B12">
        <w:rPr>
          <w:b/>
        </w:rPr>
        <w:t xml:space="preserve">.W przypadku nie wywiązania się </w:t>
      </w:r>
      <w:r w:rsidR="004151E6" w:rsidRPr="005C7B12">
        <w:t xml:space="preserve">z warunków umowy </w:t>
      </w:r>
      <w:r w:rsidR="004151E6" w:rsidRPr="005C7B12">
        <w:rPr>
          <w:b/>
        </w:rPr>
        <w:t xml:space="preserve">zobowiązuję się do </w:t>
      </w:r>
      <w:r w:rsidR="004151E6" w:rsidRPr="005C7B12">
        <w:t xml:space="preserve">zwrotu wszystkich otrzymanych środków  </w:t>
      </w:r>
    </w:p>
    <w:p w14:paraId="7ED8F92E" w14:textId="77777777" w:rsidR="004151E6" w:rsidRPr="005C7B12" w:rsidRDefault="004151E6">
      <w:pPr>
        <w:jc w:val="both"/>
      </w:pPr>
      <w:r w:rsidRPr="005C7B12">
        <w:t xml:space="preserve">        wraz z odsetkami ustawowymi naliczonymi od całości kwoty otrzymanych środków </w:t>
      </w:r>
      <w:r w:rsidRPr="005C7B12">
        <w:rPr>
          <w:b/>
        </w:rPr>
        <w:t xml:space="preserve"> </w:t>
      </w:r>
      <w:r w:rsidRPr="005C7B12">
        <w:t>od dnia wypłaty</w:t>
      </w:r>
      <w:r w:rsidRPr="005C7B12">
        <w:rPr>
          <w:b/>
        </w:rPr>
        <w:t xml:space="preserve"> </w:t>
      </w:r>
      <w:r w:rsidRPr="005C7B12">
        <w:t xml:space="preserve">pierwszego </w:t>
      </w:r>
    </w:p>
    <w:p w14:paraId="64DC5D22" w14:textId="77777777" w:rsidR="004151E6" w:rsidRPr="005C7B12" w:rsidRDefault="00591A13">
      <w:pPr>
        <w:jc w:val="both"/>
      </w:pPr>
      <w:r w:rsidRPr="005C7B12">
        <w:t xml:space="preserve"> </w:t>
      </w:r>
      <w:r w:rsidR="004151E6" w:rsidRPr="005C7B12">
        <w:t xml:space="preserve">     dofinansowania wynagrodzenia,  terminie 30 dni od dnia</w:t>
      </w:r>
      <w:r w:rsidRPr="005C7B12">
        <w:t xml:space="preserve"> doręczenia wezwania  starosty.</w:t>
      </w:r>
    </w:p>
    <w:p w14:paraId="74EDD244" w14:textId="77777777" w:rsidR="004151E6" w:rsidRPr="005C7B12" w:rsidRDefault="00F82B19">
      <w:pPr>
        <w:jc w:val="both"/>
      </w:pPr>
      <w:r w:rsidRPr="005C7B12">
        <w:rPr>
          <w:b/>
        </w:rPr>
        <w:t>4</w:t>
      </w:r>
      <w:r w:rsidR="004151E6" w:rsidRPr="005C7B12">
        <w:rPr>
          <w:b/>
        </w:rPr>
        <w:t xml:space="preserve">.Przyjmuje do wiadomości </w:t>
      </w:r>
      <w:r w:rsidR="004151E6" w:rsidRPr="005C7B12">
        <w:t xml:space="preserve">że powiatowy urząd pracy nie może przyjąć oferty pracy, o ile pracodawca </w:t>
      </w:r>
    </w:p>
    <w:p w14:paraId="62A870A3" w14:textId="77777777" w:rsidR="004151E6" w:rsidRPr="005C7B12" w:rsidRDefault="004151E6" w:rsidP="00591A13">
      <w:pPr>
        <w:ind w:left="360"/>
        <w:jc w:val="both"/>
      </w:pPr>
      <w:r w:rsidRPr="005C7B12">
        <w:t>zawarł w ofercie pracy  wymagania , które naruszają  zasadę równego traktowania w zatrudnieniu w  rozumieniu przepisów prawa pracy i mogą dyskryminować kandydatów do pracy , w szczególności ze względu na płeć, wiek, niepełnosprawność, rasę, religie, narodowość, przekonania polityczne, przynależność związkową , pochodzenie etniczne, wy</w:t>
      </w:r>
      <w:r w:rsidR="00591A13" w:rsidRPr="005C7B12">
        <w:t>znanie lub orientacje seksualną</w:t>
      </w:r>
    </w:p>
    <w:p w14:paraId="72F619D1" w14:textId="77777777" w:rsidR="004151E6" w:rsidRPr="005C7B12" w:rsidRDefault="00F82B19">
      <w:pPr>
        <w:jc w:val="both"/>
      </w:pPr>
      <w:r w:rsidRPr="005C7B12">
        <w:rPr>
          <w:b/>
          <w:sz w:val="18"/>
        </w:rPr>
        <w:t>5</w:t>
      </w:r>
      <w:r w:rsidR="004151E6" w:rsidRPr="005C7B12">
        <w:rPr>
          <w:b/>
          <w:sz w:val="18"/>
        </w:rPr>
        <w:t>.</w:t>
      </w:r>
      <w:r w:rsidR="004151E6" w:rsidRPr="005C7B12">
        <w:rPr>
          <w:b/>
          <w:bCs/>
          <w:sz w:val="18"/>
        </w:rPr>
        <w:t>Wyrażam zgodę</w:t>
      </w:r>
      <w:r w:rsidR="004151E6" w:rsidRPr="005C7B12">
        <w:rPr>
          <w:sz w:val="18"/>
        </w:rPr>
        <w:t xml:space="preserve"> na zbieranie , przetwarzanie , udostępnianie i achiwizowanie danych osobowych dotyczących mojej</w:t>
      </w:r>
    </w:p>
    <w:p w14:paraId="664969C0" w14:textId="77777777" w:rsidR="004151E6" w:rsidRPr="005C7B12" w:rsidRDefault="004151E6">
      <w:pPr>
        <w:jc w:val="both"/>
      </w:pPr>
      <w:r w:rsidRPr="005C7B12">
        <w:t xml:space="preserve">    osoby przez powiatowy urząd Pracy w Środzie Śląskiej , dla celów związanych z rozpatrywaniem wniosku oraz</w:t>
      </w:r>
    </w:p>
    <w:p w14:paraId="296ACA49" w14:textId="77777777" w:rsidR="004151E6" w:rsidRPr="005C7B12" w:rsidRDefault="004151E6">
      <w:pPr>
        <w:jc w:val="both"/>
      </w:pPr>
      <w:r w:rsidRPr="005C7B12">
        <w:t xml:space="preserve">     realizacją umowy o której mowa w art 60d ustawy o promocji zatrudnienia i instytucjach rynku pracy , zgodnie z ustawą</w:t>
      </w:r>
    </w:p>
    <w:p w14:paraId="00DF1CB4" w14:textId="77777777" w:rsidR="004151E6" w:rsidRPr="005C7B12" w:rsidRDefault="004151E6">
      <w:pPr>
        <w:jc w:val="both"/>
      </w:pPr>
      <w:r w:rsidRPr="005C7B12">
        <w:t xml:space="preserve">       z dnia 29 sierpnia 1997r o ochronie danych osobowych /Dz.U z 2002r nr 101 poz. 926 ze zmianami/</w:t>
      </w:r>
    </w:p>
    <w:p w14:paraId="0A5CD220" w14:textId="77777777" w:rsidR="00851DBB" w:rsidRPr="005C7B12" w:rsidRDefault="00F82B19">
      <w:pPr>
        <w:jc w:val="both"/>
      </w:pPr>
      <w:r w:rsidRPr="005C7B12">
        <w:rPr>
          <w:b/>
        </w:rPr>
        <w:t>6</w:t>
      </w:r>
      <w:r w:rsidR="00851DBB" w:rsidRPr="005C7B12">
        <w:rPr>
          <w:b/>
        </w:rPr>
        <w:t>.Zatrudnieni bezrobotni</w:t>
      </w:r>
      <w:r w:rsidR="00851DBB" w:rsidRPr="005C7B12">
        <w:t xml:space="preserve"> otrzymają wszelkie uprawnienia wynikające z prawa pracy </w:t>
      </w:r>
    </w:p>
    <w:p w14:paraId="25F5D9F6" w14:textId="77777777" w:rsidR="00851DBB" w:rsidRPr="005C7B12" w:rsidRDefault="00F82B19">
      <w:pPr>
        <w:jc w:val="both"/>
      </w:pPr>
      <w:r w:rsidRPr="005C7B12">
        <w:rPr>
          <w:b/>
        </w:rPr>
        <w:t>7</w:t>
      </w:r>
      <w:r w:rsidR="00851DBB" w:rsidRPr="005C7B12">
        <w:rPr>
          <w:b/>
        </w:rPr>
        <w:t>.Zobowiązuje się</w:t>
      </w:r>
      <w:r w:rsidR="00851DBB" w:rsidRPr="005C7B12">
        <w:t xml:space="preserve"> do niezwłocznego powiadomienia Powiatowego Urzędu Pracy w Środzie Śląskiej jeżeli w okresie od </w:t>
      </w:r>
    </w:p>
    <w:p w14:paraId="63B78A85" w14:textId="77777777" w:rsidR="00851DBB" w:rsidRPr="005C7B12" w:rsidRDefault="00851DBB">
      <w:pPr>
        <w:jc w:val="both"/>
      </w:pPr>
      <w:r w:rsidRPr="005C7B12">
        <w:t xml:space="preserve">    dnia złożenia wniosku do dnia podpisania umowy zmianie ulegnie stan prawny lub faktyczny wskazany w dniu złożenia </w:t>
      </w:r>
    </w:p>
    <w:p w14:paraId="1349F1D7" w14:textId="77777777" w:rsidR="00851DBB" w:rsidRPr="005C7B12" w:rsidRDefault="00851DBB">
      <w:pPr>
        <w:jc w:val="both"/>
      </w:pPr>
      <w:r w:rsidRPr="005C7B12">
        <w:t xml:space="preserve">    wniosku </w:t>
      </w:r>
    </w:p>
    <w:p w14:paraId="16CF74EA" w14:textId="77777777" w:rsidR="00851DBB" w:rsidRPr="005C7B12" w:rsidRDefault="00F82B19">
      <w:pPr>
        <w:jc w:val="both"/>
      </w:pPr>
      <w:r w:rsidRPr="005C7B12">
        <w:rPr>
          <w:b/>
        </w:rPr>
        <w:t>8</w:t>
      </w:r>
      <w:r w:rsidR="00851DBB" w:rsidRPr="005C7B12">
        <w:rPr>
          <w:b/>
        </w:rPr>
        <w:t>.Dofinansowanie osoby</w:t>
      </w:r>
      <w:r w:rsidR="00851DBB" w:rsidRPr="005C7B12">
        <w:t xml:space="preserve"> powyżej 50 roku życia jest pomocą publiczną , których przyznanie regulowane jest przepisami </w:t>
      </w:r>
    </w:p>
    <w:p w14:paraId="2FC4E424" w14:textId="77777777" w:rsidR="00851DBB" w:rsidRPr="005C7B12" w:rsidRDefault="00851DBB">
      <w:pPr>
        <w:jc w:val="both"/>
      </w:pPr>
      <w:r w:rsidRPr="005C7B12">
        <w:t xml:space="preserve">    wspólnotowym i krajowymi dotyczącymi pomocy publicznej </w:t>
      </w:r>
    </w:p>
    <w:p w14:paraId="2F70F639" w14:textId="77777777" w:rsidR="00086791" w:rsidRPr="005C7B12" w:rsidRDefault="00F82B19">
      <w:pPr>
        <w:jc w:val="both"/>
      </w:pPr>
      <w:r w:rsidRPr="005C7B12">
        <w:rPr>
          <w:b/>
        </w:rPr>
        <w:t>9</w:t>
      </w:r>
      <w:r w:rsidR="00851DBB" w:rsidRPr="005C7B12">
        <w:rPr>
          <w:b/>
        </w:rPr>
        <w:t xml:space="preserve">.Wszelkie informacje </w:t>
      </w:r>
      <w:r w:rsidR="00086791" w:rsidRPr="005C7B12">
        <w:rPr>
          <w:b/>
        </w:rPr>
        <w:t xml:space="preserve">podane we wniosku </w:t>
      </w:r>
      <w:r w:rsidR="00086791" w:rsidRPr="005C7B12">
        <w:t xml:space="preserve">, oraz w załączonych dokumentach  są prawdziwe , co potwierdzam </w:t>
      </w:r>
    </w:p>
    <w:p w14:paraId="1BA2A494" w14:textId="77777777" w:rsidR="00086791" w:rsidRPr="005C7B12" w:rsidRDefault="00086791">
      <w:pPr>
        <w:jc w:val="both"/>
      </w:pPr>
      <w:r w:rsidRPr="005C7B12">
        <w:t xml:space="preserve">     własnoręcznym podpisem. Jestem świadomy faktu, iż złożenie nieprawdziwych oświadczeń w powyższym zakresie w </w:t>
      </w:r>
    </w:p>
    <w:p w14:paraId="49907A43" w14:textId="77777777" w:rsidR="00851DBB" w:rsidRPr="005C7B12" w:rsidRDefault="00086791">
      <w:pPr>
        <w:jc w:val="both"/>
      </w:pPr>
      <w:r w:rsidRPr="005C7B12">
        <w:t xml:space="preserve">    przypadku zawarcia umowy stanowi podstawę do jej rozwiązania i żądania zwrotu wypłaconych środków.</w:t>
      </w:r>
    </w:p>
    <w:p w14:paraId="46AF3488" w14:textId="77777777" w:rsidR="00086791" w:rsidRPr="005C7B12" w:rsidRDefault="00086791">
      <w:pPr>
        <w:jc w:val="both"/>
      </w:pPr>
      <w:r w:rsidRPr="005C7B12">
        <w:t>1</w:t>
      </w:r>
      <w:r w:rsidR="00F82B19" w:rsidRPr="005C7B12">
        <w:t>0</w:t>
      </w:r>
      <w:r w:rsidRPr="005C7B12">
        <w:t>.</w:t>
      </w:r>
      <w:r w:rsidRPr="005C7B12">
        <w:rPr>
          <w:b/>
        </w:rPr>
        <w:t>Prowadzę / nie prowadzę</w:t>
      </w:r>
      <w:r w:rsidRPr="005C7B12">
        <w:t xml:space="preserve"> rozdzielności  rachunkowej pomiędzy działalnością o charakterze gospodarczym a </w:t>
      </w:r>
    </w:p>
    <w:p w14:paraId="4A7F173A" w14:textId="77777777" w:rsidR="00086791" w:rsidRPr="005C7B12" w:rsidRDefault="00086791">
      <w:pPr>
        <w:jc w:val="both"/>
      </w:pPr>
      <w:r w:rsidRPr="005C7B12">
        <w:t xml:space="preserve">     działalnością nie mającą charakteru gospodarczemu </w:t>
      </w:r>
    </w:p>
    <w:p w14:paraId="08AAF366" w14:textId="77777777" w:rsidR="00086791" w:rsidRPr="005C7B12" w:rsidRDefault="00086791">
      <w:pPr>
        <w:jc w:val="both"/>
      </w:pPr>
      <w:r w:rsidRPr="005C7B12">
        <w:rPr>
          <w:b/>
        </w:rPr>
        <w:t>1</w:t>
      </w:r>
      <w:r w:rsidR="00F82B19" w:rsidRPr="005C7B12">
        <w:rPr>
          <w:b/>
        </w:rPr>
        <w:t>1</w:t>
      </w:r>
      <w:r w:rsidRPr="005C7B12">
        <w:rPr>
          <w:b/>
        </w:rPr>
        <w:t>.Pracownicy przewidziani</w:t>
      </w:r>
      <w:r w:rsidRPr="005C7B12">
        <w:t xml:space="preserve"> do zatrudnienia w ramach umowy o refundacje zostaną zatrudnieni na stanowiskach w </w:t>
      </w:r>
    </w:p>
    <w:p w14:paraId="2148560A" w14:textId="77777777" w:rsidR="00086791" w:rsidRPr="005C7B12" w:rsidRDefault="00086791">
      <w:pPr>
        <w:jc w:val="both"/>
      </w:pPr>
      <w:r w:rsidRPr="005C7B12">
        <w:t xml:space="preserve">    zakresie działalności mającej charakter gospodarczy / nie mającej charakteru gospodarczego </w:t>
      </w:r>
    </w:p>
    <w:p w14:paraId="6F198A22" w14:textId="77777777" w:rsidR="00086791" w:rsidRPr="005C7B12" w:rsidRDefault="00086791">
      <w:pPr>
        <w:jc w:val="both"/>
      </w:pPr>
      <w:r w:rsidRPr="005C7B12">
        <w:rPr>
          <w:b/>
        </w:rPr>
        <w:t>1</w:t>
      </w:r>
      <w:r w:rsidR="00F82B19" w:rsidRPr="005C7B12">
        <w:rPr>
          <w:b/>
        </w:rPr>
        <w:t>2</w:t>
      </w:r>
      <w:r w:rsidRPr="005C7B12">
        <w:rPr>
          <w:b/>
        </w:rPr>
        <w:t>.Refundacja będzie / nie będzie</w:t>
      </w:r>
      <w:r w:rsidRPr="005C7B12">
        <w:t xml:space="preserve">  przeznaczona na działalność o charakterze gospodarczym </w:t>
      </w:r>
    </w:p>
    <w:p w14:paraId="41D525A6" w14:textId="77777777" w:rsidR="00086791" w:rsidRPr="005C7B12" w:rsidRDefault="00086791">
      <w:pPr>
        <w:jc w:val="both"/>
        <w:rPr>
          <w:sz w:val="18"/>
        </w:rPr>
      </w:pPr>
    </w:p>
    <w:p w14:paraId="29122F57" w14:textId="77777777" w:rsidR="004151E6" w:rsidRPr="005C7B12" w:rsidRDefault="00F82B19">
      <w:pPr>
        <w:jc w:val="both"/>
        <w:rPr>
          <w:b/>
          <w:sz w:val="18"/>
        </w:rPr>
      </w:pPr>
      <w:r w:rsidRPr="005C7B12">
        <w:rPr>
          <w:b/>
          <w:sz w:val="18"/>
        </w:rPr>
        <w:t xml:space="preserve">Pouczenie </w:t>
      </w:r>
    </w:p>
    <w:p w14:paraId="39AEF4DF" w14:textId="77777777" w:rsidR="00F82B19" w:rsidRPr="005C7B12" w:rsidRDefault="00F82B19">
      <w:pPr>
        <w:jc w:val="both"/>
        <w:rPr>
          <w:sz w:val="18"/>
        </w:rPr>
      </w:pPr>
      <w:r w:rsidRPr="005C7B12">
        <w:rPr>
          <w:sz w:val="18"/>
        </w:rPr>
        <w:t xml:space="preserve">1.Refundacja dofinasowania za zatrudnienie osoby powyżej 50 r. życia finansowana jest ze środków publicznych i w </w:t>
      </w:r>
    </w:p>
    <w:p w14:paraId="07F4E7CE" w14:textId="77777777" w:rsidR="00F82B19" w:rsidRPr="005C7B12" w:rsidRDefault="00F82B19">
      <w:pPr>
        <w:jc w:val="both"/>
        <w:rPr>
          <w:sz w:val="18"/>
        </w:rPr>
      </w:pPr>
      <w:r w:rsidRPr="005C7B12">
        <w:rPr>
          <w:sz w:val="18"/>
        </w:rPr>
        <w:t xml:space="preserve">   związku z tym podlega </w:t>
      </w:r>
      <w:r w:rsidR="001134CC">
        <w:rPr>
          <w:sz w:val="18"/>
        </w:rPr>
        <w:t>szczególnym zasadom rozliczania.</w:t>
      </w:r>
    </w:p>
    <w:p w14:paraId="596D86AD" w14:textId="77777777" w:rsidR="00F82B19" w:rsidRPr="005C7B12" w:rsidRDefault="00F82B19">
      <w:pPr>
        <w:jc w:val="both"/>
        <w:rPr>
          <w:sz w:val="18"/>
        </w:rPr>
      </w:pPr>
      <w:r w:rsidRPr="005C7B12">
        <w:rPr>
          <w:sz w:val="18"/>
        </w:rPr>
        <w:t xml:space="preserve">2.Umowa dotycząca refundacji dofinasowania za zatrudnienie osoby powyżej 50 r. życia jest aktem cywilno prawnym i </w:t>
      </w:r>
    </w:p>
    <w:p w14:paraId="59D48791" w14:textId="77777777" w:rsidR="00F82B19" w:rsidRPr="005C7B12" w:rsidRDefault="00F82B19">
      <w:pPr>
        <w:jc w:val="both"/>
        <w:rPr>
          <w:sz w:val="18"/>
        </w:rPr>
      </w:pPr>
      <w:r w:rsidRPr="005C7B12">
        <w:rPr>
          <w:sz w:val="18"/>
        </w:rPr>
        <w:t xml:space="preserve">   żadnej ze stron nie przy</w:t>
      </w:r>
      <w:r w:rsidR="001134CC">
        <w:rPr>
          <w:sz w:val="18"/>
        </w:rPr>
        <w:t>sługuje roszczenie jej zawarcia.</w:t>
      </w:r>
    </w:p>
    <w:p w14:paraId="4961B505" w14:textId="77777777" w:rsidR="00F82B19" w:rsidRDefault="00F82B19">
      <w:pPr>
        <w:jc w:val="both"/>
        <w:rPr>
          <w:sz w:val="18"/>
        </w:rPr>
      </w:pPr>
    </w:p>
    <w:p w14:paraId="446A5782" w14:textId="77777777" w:rsidR="00436994" w:rsidRDefault="00436994">
      <w:pPr>
        <w:jc w:val="both"/>
        <w:rPr>
          <w:sz w:val="18"/>
        </w:rPr>
      </w:pPr>
    </w:p>
    <w:p w14:paraId="3EABF623" w14:textId="77777777" w:rsidR="00436994" w:rsidRDefault="00436994">
      <w:pPr>
        <w:jc w:val="both"/>
        <w:rPr>
          <w:sz w:val="18"/>
        </w:rPr>
      </w:pPr>
    </w:p>
    <w:p w14:paraId="660E635F" w14:textId="77777777" w:rsidR="00436994" w:rsidRDefault="00436994">
      <w:pPr>
        <w:jc w:val="both"/>
        <w:rPr>
          <w:sz w:val="18"/>
        </w:rPr>
      </w:pPr>
    </w:p>
    <w:p w14:paraId="5107185D" w14:textId="77777777" w:rsidR="00436994" w:rsidRDefault="00436994">
      <w:pPr>
        <w:jc w:val="both"/>
        <w:rPr>
          <w:sz w:val="18"/>
        </w:rPr>
      </w:pPr>
    </w:p>
    <w:p w14:paraId="183E945C" w14:textId="77777777" w:rsidR="00436994" w:rsidRDefault="00436994">
      <w:pPr>
        <w:jc w:val="both"/>
        <w:rPr>
          <w:sz w:val="18"/>
        </w:rPr>
      </w:pPr>
    </w:p>
    <w:p w14:paraId="33CE4877" w14:textId="77777777" w:rsidR="00436994" w:rsidRDefault="00436994">
      <w:pPr>
        <w:jc w:val="both"/>
        <w:rPr>
          <w:sz w:val="18"/>
        </w:rPr>
      </w:pPr>
    </w:p>
    <w:p w14:paraId="0BBEDC2B" w14:textId="77777777" w:rsidR="00436994" w:rsidRDefault="00436994">
      <w:pPr>
        <w:jc w:val="both"/>
        <w:rPr>
          <w:sz w:val="18"/>
        </w:rPr>
      </w:pPr>
    </w:p>
    <w:p w14:paraId="3411166B" w14:textId="77777777" w:rsidR="00436994" w:rsidRDefault="00436994">
      <w:pPr>
        <w:jc w:val="both"/>
        <w:rPr>
          <w:sz w:val="18"/>
        </w:rPr>
      </w:pPr>
    </w:p>
    <w:p w14:paraId="0E95D493" w14:textId="77777777" w:rsidR="00436994" w:rsidRDefault="00436994">
      <w:pPr>
        <w:jc w:val="both"/>
        <w:rPr>
          <w:sz w:val="18"/>
        </w:rPr>
      </w:pPr>
    </w:p>
    <w:p w14:paraId="2508CCBE" w14:textId="77777777" w:rsidR="00436994" w:rsidRDefault="00436994">
      <w:pPr>
        <w:jc w:val="both"/>
        <w:rPr>
          <w:sz w:val="18"/>
        </w:rPr>
      </w:pPr>
    </w:p>
    <w:p w14:paraId="5DA3577C" w14:textId="77777777" w:rsidR="00436994" w:rsidRDefault="00436994">
      <w:pPr>
        <w:jc w:val="both"/>
        <w:rPr>
          <w:sz w:val="18"/>
        </w:rPr>
      </w:pPr>
    </w:p>
    <w:p w14:paraId="5E600E4E" w14:textId="77777777" w:rsidR="00436994" w:rsidRDefault="00436994">
      <w:pPr>
        <w:jc w:val="both"/>
        <w:rPr>
          <w:sz w:val="18"/>
        </w:rPr>
      </w:pPr>
    </w:p>
    <w:p w14:paraId="2611B382" w14:textId="77777777" w:rsidR="00436994" w:rsidRDefault="00436994">
      <w:pPr>
        <w:jc w:val="both"/>
        <w:rPr>
          <w:sz w:val="18"/>
        </w:rPr>
      </w:pPr>
    </w:p>
    <w:p w14:paraId="10204EA8" w14:textId="77777777" w:rsidR="00436994" w:rsidRDefault="00436994">
      <w:pPr>
        <w:jc w:val="both"/>
        <w:rPr>
          <w:sz w:val="18"/>
        </w:rPr>
      </w:pPr>
    </w:p>
    <w:p w14:paraId="427640FF" w14:textId="77777777" w:rsidR="00436994" w:rsidRDefault="00436994">
      <w:pPr>
        <w:jc w:val="both"/>
        <w:rPr>
          <w:sz w:val="18"/>
        </w:rPr>
      </w:pPr>
    </w:p>
    <w:p w14:paraId="4DA858CB" w14:textId="77777777" w:rsidR="00436994" w:rsidRDefault="00436994">
      <w:pPr>
        <w:jc w:val="both"/>
        <w:rPr>
          <w:sz w:val="18"/>
        </w:rPr>
      </w:pPr>
    </w:p>
    <w:p w14:paraId="4E633BA3" w14:textId="77777777" w:rsidR="00436994" w:rsidRDefault="00436994">
      <w:pPr>
        <w:jc w:val="both"/>
        <w:rPr>
          <w:sz w:val="18"/>
        </w:rPr>
      </w:pPr>
    </w:p>
    <w:p w14:paraId="4FF3B887" w14:textId="77777777" w:rsidR="00436994" w:rsidRDefault="00436994">
      <w:pPr>
        <w:jc w:val="both"/>
        <w:rPr>
          <w:sz w:val="18"/>
        </w:rPr>
      </w:pPr>
    </w:p>
    <w:p w14:paraId="53FAE47D" w14:textId="77777777" w:rsidR="00436994" w:rsidRDefault="00436994">
      <w:pPr>
        <w:jc w:val="both"/>
        <w:rPr>
          <w:sz w:val="18"/>
        </w:rPr>
      </w:pPr>
    </w:p>
    <w:p w14:paraId="5B1C7A42" w14:textId="77777777" w:rsidR="00436994" w:rsidRDefault="00436994">
      <w:pPr>
        <w:jc w:val="both"/>
        <w:rPr>
          <w:sz w:val="18"/>
        </w:rPr>
      </w:pPr>
    </w:p>
    <w:p w14:paraId="6E8B1090" w14:textId="77777777" w:rsidR="00436994" w:rsidRPr="005C7B12" w:rsidRDefault="00436994">
      <w:pPr>
        <w:jc w:val="both"/>
        <w:rPr>
          <w:sz w:val="18"/>
        </w:rPr>
      </w:pPr>
    </w:p>
    <w:p w14:paraId="6807554D" w14:textId="77777777" w:rsidR="00FC5552" w:rsidRPr="005C7B12" w:rsidRDefault="00FC5552" w:rsidP="00FC5552">
      <w:pPr>
        <w:jc w:val="both"/>
      </w:pPr>
    </w:p>
    <w:p w14:paraId="7C6067E0" w14:textId="77777777" w:rsidR="00FC5552" w:rsidRDefault="00FC5552" w:rsidP="00FC5552">
      <w:pPr>
        <w:jc w:val="center"/>
        <w:rPr>
          <w:sz w:val="18"/>
          <w:szCs w:val="18"/>
        </w:rPr>
      </w:pPr>
      <w:r w:rsidRPr="005C7B12">
        <w:t xml:space="preserve">    </w:t>
      </w:r>
      <w:r w:rsidRPr="005C7B12">
        <w:rPr>
          <w:sz w:val="18"/>
          <w:szCs w:val="18"/>
        </w:rPr>
        <w:t xml:space="preserve">KLAUZULA INFORMACYJNA </w:t>
      </w:r>
    </w:p>
    <w:p w14:paraId="197DF4B6" w14:textId="77777777" w:rsidR="00B5508B" w:rsidRPr="005C7B12" w:rsidRDefault="00B5508B" w:rsidP="00FC5552">
      <w:pPr>
        <w:jc w:val="center"/>
        <w:rPr>
          <w:sz w:val="18"/>
          <w:szCs w:val="18"/>
        </w:rPr>
      </w:pPr>
    </w:p>
    <w:p w14:paraId="1021B92B" w14:textId="77777777" w:rsidR="00FC5552" w:rsidRPr="005C7B12" w:rsidRDefault="00FC5552" w:rsidP="00FC5552">
      <w:pPr>
        <w:spacing w:line="360" w:lineRule="auto"/>
        <w:jc w:val="both"/>
        <w:rPr>
          <w:sz w:val="18"/>
          <w:szCs w:val="18"/>
        </w:rPr>
      </w:pPr>
      <w:r w:rsidRPr="005C7B12">
        <w:rPr>
          <w:sz w:val="18"/>
          <w:szCs w:val="18"/>
        </w:rPr>
        <w:t>Zgodnie z art. 13 ust. 1 i ust. 2 ogólnego rozporządzenia o ochronie danych osobowych z dnia 27 kwietnia 2016 r. informuję, iż:</w:t>
      </w:r>
    </w:p>
    <w:p w14:paraId="78C9724C" w14:textId="77777777" w:rsidR="00FC5552" w:rsidRPr="005C7B12" w:rsidRDefault="00FC5552" w:rsidP="00FC55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 xml:space="preserve">Administratorem Pana/Pani danych osobowych jest Powiatowy Urząd Pracy  z siedzibą przy ulicy Wrocławskiej 4 w Środzie Śląskiej. </w:t>
      </w:r>
    </w:p>
    <w:p w14:paraId="6332B8FB" w14:textId="77777777" w:rsidR="00FC5552" w:rsidRPr="005C7B12" w:rsidRDefault="00FC5552" w:rsidP="00FC5552">
      <w:pPr>
        <w:pStyle w:val="Akapitzlis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>Obowiązki Administratora w Powiatowym Urzędzie Pracy w Środzie Śląskiej wykonuje Dyrektor PUP;</w:t>
      </w:r>
    </w:p>
    <w:p w14:paraId="2BEF5A43" w14:textId="77777777" w:rsidR="00FC5552" w:rsidRPr="005C7B12" w:rsidRDefault="00FC5552" w:rsidP="00FC55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 xml:space="preserve">Kontakt do inspektora Ochrony w Powiatowym Urzędzie Pracy </w:t>
      </w:r>
    </w:p>
    <w:p w14:paraId="18669775" w14:textId="77777777" w:rsidR="00FC5552" w:rsidRPr="005C7B12" w:rsidRDefault="00FC5552" w:rsidP="00FC5552">
      <w:pPr>
        <w:pStyle w:val="Akapitzlist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>e-mail: sekretariat@pupsrodaslaska.pl telefon: 71 317 25 05;</w:t>
      </w:r>
    </w:p>
    <w:p w14:paraId="32CD122F" w14:textId="77777777" w:rsidR="00FC5552" w:rsidRPr="005C7B12" w:rsidRDefault="00FC5552" w:rsidP="00FC55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>Pana/Pani dane osobowe przetwarzane będą do celów wynikających z ustawy z dnia 20 kwietnia o promocji zatrudnienia i instytucjach rynku pracy oraz na podstawie art. 6 ust. 1 lit c i e RODO;</w:t>
      </w:r>
    </w:p>
    <w:p w14:paraId="003F7523" w14:textId="77777777" w:rsidR="00FC5552" w:rsidRPr="005C7B12" w:rsidRDefault="00FC5552" w:rsidP="00FC55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>Odbiorcą Pana/Pani danych osobowych będą: Sygnity S.A., Kancelaria Radcy Prawnego Joanna Haligowska instytucje upoważnione z przepisów prawa do pozyskiwania danych na mocy udostępnienia;</w:t>
      </w:r>
    </w:p>
    <w:p w14:paraId="1D7D6DF3" w14:textId="77777777" w:rsidR="00FC5552" w:rsidRPr="005C7B12" w:rsidRDefault="00FC5552" w:rsidP="00591A1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>Pana/Pani dane osobowe nie będą przekazywane do państwa trzeciego ani do organizacji międzynarodowej</w:t>
      </w:r>
    </w:p>
    <w:p w14:paraId="6FEFB986" w14:textId="77777777" w:rsidR="00FC5552" w:rsidRPr="005C7B12" w:rsidRDefault="00FC5552" w:rsidP="00FC55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>Pana/Pani dane osobowe będą przechowywane przez okres wynikający z:</w:t>
      </w:r>
    </w:p>
    <w:p w14:paraId="5AAD4563" w14:textId="77777777" w:rsidR="00FC5552" w:rsidRPr="005C7B12" w:rsidRDefault="00FC5552" w:rsidP="00FC555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 xml:space="preserve"> Ustawy z dnia 14 lipca 1983 r. o narodowym zasobie archiwalnym i archiwach;</w:t>
      </w:r>
    </w:p>
    <w:p w14:paraId="444BBC9C" w14:textId="77777777" w:rsidR="00FC5552" w:rsidRPr="005C7B12" w:rsidRDefault="00FC5552" w:rsidP="00FC555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>Rozporządzenie Prezesa Rady Ministrów z dnia 18 stycznia 2011 r. w sprawie instrukcji kancelaryjnej, jednolitych rzeczowych wykazów akt oraz instrukcji w sprawie organizacji i zakresu działania archiwów zakładowych;</w:t>
      </w:r>
    </w:p>
    <w:p w14:paraId="288F77C0" w14:textId="77777777" w:rsidR="00FC5552" w:rsidRPr="005C7B12" w:rsidRDefault="00FC5552" w:rsidP="00FC555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>Instrukcji w sprawie organizacji i funkcjonowania zakładowej składnicy akt oraz zasad i trybu postępowania z dokumentacją w Powiatowym Urzędzie Pracy w Środzie Śląskiej</w:t>
      </w:r>
    </w:p>
    <w:p w14:paraId="22F1DABE" w14:textId="77777777" w:rsidR="00FC5552" w:rsidRPr="005C7B12" w:rsidRDefault="00FC5552" w:rsidP="00FC555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>Jednolitego Rzeczowego Wykazu Akt Powiatowego Urzędu Pracy w Środzie Śląskiej</w:t>
      </w:r>
    </w:p>
    <w:p w14:paraId="33616445" w14:textId="77777777" w:rsidR="00FC5552" w:rsidRPr="005C7B12" w:rsidRDefault="00FC5552" w:rsidP="00FC55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 (jeśli przetwarzanie odbywa się na podstawie zgody), którego dokonano na podstawie zgody przed jej cofnięciem;</w:t>
      </w:r>
    </w:p>
    <w:p w14:paraId="3A507C37" w14:textId="77777777" w:rsidR="00FC5552" w:rsidRPr="005C7B12" w:rsidRDefault="00FC5552" w:rsidP="00FC55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 xml:space="preserve">Podanie przez Pana/Panią danych osobowych jest wymogiem ustawowym. </w:t>
      </w:r>
    </w:p>
    <w:p w14:paraId="3CBA18F5" w14:textId="77777777" w:rsidR="00FC5552" w:rsidRPr="005C7B12" w:rsidRDefault="00FC5552" w:rsidP="00FC555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5C7B12">
        <w:rPr>
          <w:rFonts w:ascii="Times New Roman" w:hAnsi="Times New Roman"/>
          <w:sz w:val="18"/>
          <w:szCs w:val="18"/>
        </w:rPr>
        <w:t xml:space="preserve">Pana/Pani dane nie będą przetwarzane w sposób zautomatyzowany.  </w:t>
      </w:r>
    </w:p>
    <w:p w14:paraId="4A5C33B6" w14:textId="77777777" w:rsidR="00FC5552" w:rsidRPr="005C7B12" w:rsidRDefault="00FC5552" w:rsidP="00FC5552">
      <w:pPr>
        <w:jc w:val="both"/>
      </w:pPr>
    </w:p>
    <w:p w14:paraId="4E38BC9C" w14:textId="77777777" w:rsidR="00FC5552" w:rsidRPr="005C7B12" w:rsidRDefault="00FC5552" w:rsidP="00FC5552">
      <w:pPr>
        <w:jc w:val="both"/>
      </w:pPr>
    </w:p>
    <w:p w14:paraId="71A8914C" w14:textId="77777777" w:rsidR="00FC5552" w:rsidRPr="005C7B12" w:rsidRDefault="00FC5552" w:rsidP="00FC5552">
      <w:pPr>
        <w:jc w:val="both"/>
      </w:pPr>
    </w:p>
    <w:p w14:paraId="6ADB0EA3" w14:textId="77777777" w:rsidR="00FC5552" w:rsidRPr="005C7B12" w:rsidRDefault="00FC5552" w:rsidP="00FC5552">
      <w:pPr>
        <w:jc w:val="both"/>
      </w:pPr>
    </w:p>
    <w:p w14:paraId="70CD7122" w14:textId="77777777" w:rsidR="00FC5552" w:rsidRPr="005C7B12" w:rsidRDefault="00FC5552" w:rsidP="00FC5552">
      <w:pPr>
        <w:jc w:val="both"/>
      </w:pPr>
    </w:p>
    <w:p w14:paraId="147A112D" w14:textId="77777777" w:rsidR="00FC5552" w:rsidRPr="005C7B12" w:rsidRDefault="00FC5552" w:rsidP="00FC5552">
      <w:pPr>
        <w:jc w:val="both"/>
      </w:pPr>
    </w:p>
    <w:p w14:paraId="29F1AD83" w14:textId="77777777" w:rsidR="00FC5552" w:rsidRPr="005C7B12" w:rsidRDefault="00FC5552" w:rsidP="00FC5552">
      <w:pPr>
        <w:jc w:val="both"/>
      </w:pPr>
    </w:p>
    <w:p w14:paraId="379A3CFA" w14:textId="77777777" w:rsidR="00FC5552" w:rsidRPr="005C7B12" w:rsidRDefault="00FC5552" w:rsidP="00FC5552">
      <w:r w:rsidRPr="005C7B12">
        <w:t xml:space="preserve">                                                                                      </w:t>
      </w:r>
    </w:p>
    <w:p w14:paraId="33221A1D" w14:textId="77777777" w:rsidR="00FC5552" w:rsidRPr="005C7B12" w:rsidRDefault="00FC5552" w:rsidP="00FC5552">
      <w:r w:rsidRPr="005C7B12">
        <w:t xml:space="preserve">                                                                                       .........................................................................</w:t>
      </w:r>
    </w:p>
    <w:p w14:paraId="3E509577" w14:textId="77777777" w:rsidR="00FC5552" w:rsidRPr="005C7B12" w:rsidRDefault="00FC5552" w:rsidP="00FC5552">
      <w:pPr>
        <w:pStyle w:val="Tekstprzypisudolnego1"/>
        <w:rPr>
          <w:sz w:val="16"/>
          <w:szCs w:val="16"/>
        </w:rPr>
      </w:pPr>
      <w:r w:rsidRPr="005C7B12">
        <w:rPr>
          <w:sz w:val="16"/>
          <w:szCs w:val="16"/>
        </w:rPr>
        <w:t>*niepotrzebne skreślić</w:t>
      </w:r>
    </w:p>
    <w:p w14:paraId="3482C249" w14:textId="77777777" w:rsidR="00FC5552" w:rsidRPr="005C7B12" w:rsidRDefault="00FC5552" w:rsidP="00FC5552">
      <w:pPr>
        <w:spacing w:before="60"/>
      </w:pPr>
      <w:r w:rsidRPr="005C7B12">
        <w:rPr>
          <w:sz w:val="16"/>
          <w:szCs w:val="16"/>
        </w:rPr>
        <w:t xml:space="preserve">  </w:t>
      </w:r>
      <w:r w:rsidRPr="005C7B12">
        <w:t xml:space="preserve">                                                                                        /  pieczęć  i podpis osoby uprawnionej do </w:t>
      </w:r>
    </w:p>
    <w:p w14:paraId="17642C02" w14:textId="77777777" w:rsidR="00FC5552" w:rsidRPr="005C7B12" w:rsidRDefault="00FC5552" w:rsidP="00FC5552">
      <w:pPr>
        <w:spacing w:before="60"/>
      </w:pPr>
      <w:r w:rsidRPr="005C7B12">
        <w:t xml:space="preserve">                                                                                          reprezentacji </w:t>
      </w:r>
      <w:r w:rsidR="00530FCF">
        <w:t xml:space="preserve"> </w:t>
      </w:r>
      <w:r w:rsidRPr="005C7B12">
        <w:t xml:space="preserve">składania oświadczeń , zgodnie </w:t>
      </w:r>
    </w:p>
    <w:p w14:paraId="78F9191F" w14:textId="77777777" w:rsidR="00FC5552" w:rsidRPr="005C7B12" w:rsidRDefault="00FC5552" w:rsidP="00FC5552">
      <w:pPr>
        <w:spacing w:before="60"/>
      </w:pPr>
      <w:r w:rsidRPr="005C7B12">
        <w:t xml:space="preserve">                                                                                          z dokumentem rejestrowym   /</w:t>
      </w:r>
    </w:p>
    <w:p w14:paraId="0745B6A5" w14:textId="77777777" w:rsidR="004151E6" w:rsidRPr="005C7B12" w:rsidRDefault="004151E6">
      <w:pPr>
        <w:spacing w:before="60"/>
        <w:rPr>
          <w:b/>
          <w:sz w:val="18"/>
        </w:rPr>
      </w:pPr>
    </w:p>
    <w:p w14:paraId="187C9F80" w14:textId="77777777" w:rsidR="00FC5552" w:rsidRPr="005C7B12" w:rsidRDefault="00FC5552">
      <w:pPr>
        <w:spacing w:before="60"/>
        <w:rPr>
          <w:b/>
          <w:sz w:val="18"/>
        </w:rPr>
      </w:pPr>
    </w:p>
    <w:p w14:paraId="7FFFB6E1" w14:textId="77777777" w:rsidR="00FC5552" w:rsidRPr="005C7B12" w:rsidRDefault="00FC5552">
      <w:pPr>
        <w:spacing w:before="60"/>
        <w:rPr>
          <w:b/>
          <w:sz w:val="18"/>
        </w:rPr>
      </w:pPr>
    </w:p>
    <w:p w14:paraId="1017DD96" w14:textId="77777777" w:rsidR="00FC5552" w:rsidRPr="005C7B12" w:rsidRDefault="00FC5552">
      <w:pPr>
        <w:spacing w:before="60"/>
        <w:rPr>
          <w:b/>
          <w:sz w:val="18"/>
        </w:rPr>
      </w:pPr>
    </w:p>
    <w:p w14:paraId="7E9C831A" w14:textId="77777777" w:rsidR="00FC5552" w:rsidRPr="005C7B12" w:rsidRDefault="00FC5552">
      <w:pPr>
        <w:spacing w:before="60"/>
        <w:rPr>
          <w:b/>
          <w:sz w:val="18"/>
        </w:rPr>
      </w:pPr>
    </w:p>
    <w:p w14:paraId="555E84D0" w14:textId="77777777" w:rsidR="00FC5552" w:rsidRPr="005C7B12" w:rsidRDefault="00FC5552">
      <w:pPr>
        <w:spacing w:before="60"/>
        <w:rPr>
          <w:b/>
          <w:sz w:val="18"/>
        </w:rPr>
      </w:pPr>
    </w:p>
    <w:p w14:paraId="261A0FE2" w14:textId="77777777" w:rsidR="004151E6" w:rsidRDefault="004151E6">
      <w:pPr>
        <w:spacing w:before="60"/>
      </w:pPr>
    </w:p>
    <w:p w14:paraId="50E00F4B" w14:textId="77777777" w:rsidR="00F82B19" w:rsidRDefault="00F82B19"/>
    <w:p w14:paraId="3EB780F2" w14:textId="77777777" w:rsidR="00F82B19" w:rsidRDefault="00F82B19"/>
    <w:p w14:paraId="20DA8F72" w14:textId="77777777" w:rsidR="004151E6" w:rsidRDefault="004151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Oświadczenie </w:t>
      </w:r>
    </w:p>
    <w:p w14:paraId="7BBDBF7C" w14:textId="77777777" w:rsidR="004151E6" w:rsidRDefault="004151E6">
      <w:pPr>
        <w:rPr>
          <w:b/>
          <w:sz w:val="28"/>
          <w:szCs w:val="28"/>
        </w:rPr>
      </w:pPr>
    </w:p>
    <w:p w14:paraId="3967E54B" w14:textId="77777777" w:rsidR="004151E6" w:rsidRDefault="004151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Oświadczam , że </w:t>
      </w:r>
      <w:r>
        <w:rPr>
          <w:sz w:val="28"/>
          <w:szCs w:val="28"/>
        </w:rPr>
        <w:t>(</w:t>
      </w:r>
      <w:r>
        <w:rPr>
          <w:sz w:val="24"/>
          <w:szCs w:val="24"/>
        </w:rPr>
        <w:t>właściwe zaznaczyć</w:t>
      </w:r>
      <w:r>
        <w:rPr>
          <w:sz w:val="28"/>
          <w:szCs w:val="28"/>
        </w:rPr>
        <w:t xml:space="preserve"> )</w:t>
      </w:r>
    </w:p>
    <w:p w14:paraId="61D441CA" w14:textId="77777777" w:rsidR="004151E6" w:rsidRDefault="004151E6">
      <w:pPr>
        <w:rPr>
          <w:b/>
          <w:sz w:val="28"/>
          <w:szCs w:val="28"/>
        </w:rPr>
      </w:pPr>
    </w:p>
    <w:p w14:paraId="26ECD087" w14:textId="77777777" w:rsidR="004151E6" w:rsidRPr="00F82B19" w:rsidRDefault="004151E6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□  </w:t>
      </w:r>
      <w:r w:rsidR="00F82B19" w:rsidRPr="00F82B19">
        <w:rPr>
          <w:rFonts w:ascii="Arial" w:hAnsi="Arial" w:cs="Arial"/>
          <w:b/>
        </w:rPr>
        <w:t>nie prowadzę działalności gospodarczej</w:t>
      </w:r>
      <w:r w:rsidR="00F82B19">
        <w:rPr>
          <w:rFonts w:ascii="Arial" w:hAnsi="Arial" w:cs="Arial"/>
        </w:rPr>
        <w:t xml:space="preserve"> w rozumieniu ustawy w sprawach dotyczących pomocy publicznej </w:t>
      </w:r>
    </w:p>
    <w:p w14:paraId="6608A554" w14:textId="77777777" w:rsidR="004151E6" w:rsidRPr="00F82B19" w:rsidRDefault="004151E6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□  </w:t>
      </w:r>
      <w:r w:rsidR="00F82B19">
        <w:rPr>
          <w:rFonts w:ascii="Arial" w:hAnsi="Arial" w:cs="Arial"/>
          <w:b/>
        </w:rPr>
        <w:t xml:space="preserve">prowadzę działalność gospodarczą </w:t>
      </w:r>
      <w:r w:rsidR="00F82B19" w:rsidRPr="00F82B19">
        <w:rPr>
          <w:rFonts w:ascii="Arial" w:hAnsi="Arial" w:cs="Arial"/>
        </w:rPr>
        <w:t xml:space="preserve">w rozumieniu ustawy w sprawach dotyczących pomocy publicznej </w:t>
      </w:r>
    </w:p>
    <w:p w14:paraId="74BB82FF" w14:textId="77777777" w:rsidR="00F82B19" w:rsidRDefault="00F82B19" w:rsidP="00F82B19">
      <w:pPr>
        <w:rPr>
          <w:sz w:val="24"/>
          <w:szCs w:val="24"/>
        </w:rPr>
      </w:pPr>
    </w:p>
    <w:p w14:paraId="589D57A9" w14:textId="77777777" w:rsidR="00F82B19" w:rsidRDefault="00F82B19" w:rsidP="00F82B19">
      <w:pPr>
        <w:pStyle w:val="Bezodstpw1"/>
      </w:pPr>
      <w:r>
        <w:t>Świadomy , iż zeznanie nieprawdy lub zatajenie prawdy , zgodnie z art.</w:t>
      </w:r>
      <w:r>
        <w:rPr>
          <w:rFonts w:ascii="Arial" w:hAnsi="Arial" w:cs="Arial"/>
        </w:rPr>
        <w:t xml:space="preserve"> </w:t>
      </w:r>
      <w:r>
        <w:t xml:space="preserve">233 </w:t>
      </w:r>
      <w:r>
        <w:rPr>
          <w:rFonts w:ascii="Arial" w:hAnsi="Arial" w:cs="Arial"/>
        </w:rPr>
        <w:t>§</w:t>
      </w:r>
      <w:r>
        <w:t xml:space="preserve">   1 Kodeksu Karnego podlega karze pozbawienia wolności do lat 3 lat , j</w:t>
      </w:r>
      <w:r w:rsidR="00ED27B3">
        <w:t>ako Wnioskodawca oświadczam że:</w:t>
      </w:r>
    </w:p>
    <w:p w14:paraId="2738E54F" w14:textId="77777777" w:rsidR="00F82B19" w:rsidRDefault="00F82B19" w:rsidP="00ED27B3">
      <w:pPr>
        <w:pStyle w:val="Bezodstpw1"/>
        <w:rPr>
          <w:b/>
          <w:sz w:val="24"/>
          <w:szCs w:val="24"/>
        </w:rPr>
      </w:pPr>
      <w:r>
        <w:rPr>
          <w:b/>
          <w:sz w:val="24"/>
          <w:szCs w:val="24"/>
        </w:rPr>
        <w:t>w ciągu bieżącego roku oraz 2 poprzedzających go lat po</w:t>
      </w:r>
      <w:r w:rsidR="00ED27B3">
        <w:rPr>
          <w:b/>
          <w:sz w:val="24"/>
          <w:szCs w:val="24"/>
        </w:rPr>
        <w:t xml:space="preserve">przedzających złożenie wniosku </w:t>
      </w:r>
    </w:p>
    <w:p w14:paraId="4CC1C54A" w14:textId="77777777" w:rsidR="00207B96" w:rsidRDefault="00F82B19" w:rsidP="00F82B19">
      <w:r>
        <w:t xml:space="preserve">   </w:t>
      </w:r>
      <w:r>
        <w:rPr>
          <w:b/>
        </w:rPr>
        <w:t xml:space="preserve">- </w:t>
      </w:r>
      <w:r>
        <w:rPr>
          <w:b/>
          <w:sz w:val="24"/>
          <w:szCs w:val="24"/>
        </w:rPr>
        <w:t>otrzymałem  / nie otrzymałem*</w:t>
      </w:r>
      <w:r>
        <w:rPr>
          <w:sz w:val="24"/>
          <w:szCs w:val="24"/>
        </w:rPr>
        <w:t xml:space="preserve"> środków stanowiących pomoc publiczną de minimis</w:t>
      </w:r>
      <w:r>
        <w:t xml:space="preserve"> </w:t>
      </w:r>
    </w:p>
    <w:p w14:paraId="40BA8D90" w14:textId="77777777" w:rsidR="00F82B19" w:rsidRDefault="00207B96" w:rsidP="00F82B19">
      <w:r>
        <w:t xml:space="preserve">     /</w:t>
      </w:r>
      <w:r w:rsidRPr="00207B96">
        <w:rPr>
          <w:sz w:val="24"/>
          <w:szCs w:val="24"/>
        </w:rPr>
        <w:t>proszę o uwzględnienie  jednorazowych odpisów amortyzacyjnych</w:t>
      </w:r>
      <w:r>
        <w:t xml:space="preserve"> /</w:t>
      </w:r>
      <w:r w:rsidR="00F82B19">
        <w:t xml:space="preserve">             </w:t>
      </w:r>
    </w:p>
    <w:p w14:paraId="4FD59372" w14:textId="77777777" w:rsidR="00F82B19" w:rsidRDefault="00F82B19" w:rsidP="00F82B19">
      <w:pPr>
        <w:pStyle w:val="Bezodstpw1"/>
      </w:pPr>
      <w:r>
        <w:t xml:space="preserve">W przypadku otrzymania pomocy publicznej de minimis należy wypełni ć poniższe zestawienie oraz dołączyć kopie zaświadczeń o otrzymanej pomocy        </w:t>
      </w:r>
    </w:p>
    <w:p w14:paraId="4F8656DA" w14:textId="77777777" w:rsidR="00F82B19" w:rsidRDefault="00F82B19" w:rsidP="00F82B19">
      <w:pPr>
        <w:pStyle w:val="Bezodstpw1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6"/>
        <w:gridCol w:w="1537"/>
        <w:gridCol w:w="1537"/>
        <w:gridCol w:w="1537"/>
        <w:gridCol w:w="1537"/>
        <w:gridCol w:w="1538"/>
      </w:tblGrid>
      <w:tr w:rsidR="00F82B19" w14:paraId="3D318EA4" w14:textId="77777777" w:rsidTr="00ED27B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CC3F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E920A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 udzielający pomocy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53492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Podstawa prawna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7B96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udzielenia pomocy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0C52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pomocy w euro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D9609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programu pomocowego decyzji lub umowy </w:t>
            </w:r>
          </w:p>
        </w:tc>
      </w:tr>
      <w:tr w:rsidR="00F82B19" w14:paraId="5E865FD1" w14:textId="77777777" w:rsidTr="00ED27B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A0C56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80228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773E0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2CD1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542F6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CD15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</w:tr>
      <w:tr w:rsidR="00F82B19" w14:paraId="1702BB7F" w14:textId="77777777" w:rsidTr="00ED27B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6AFD0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A510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433B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2844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9FE0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5939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</w:tr>
      <w:tr w:rsidR="00F82B19" w14:paraId="660329E4" w14:textId="77777777" w:rsidTr="00ED27B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BE2B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58F4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609B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FD97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F572F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06AF0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</w:tr>
      <w:tr w:rsidR="00F82B19" w14:paraId="6C039F66" w14:textId="77777777" w:rsidTr="00ED27B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EC38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D265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536C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0AE9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5AB9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52907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</w:tr>
      <w:tr w:rsidR="00F82B19" w14:paraId="7077DB7D" w14:textId="77777777" w:rsidTr="00ED27B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EC30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C913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BD5D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A5BFF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81CDA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C184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</w:tr>
      <w:tr w:rsidR="00F82B19" w14:paraId="04FD7198" w14:textId="77777777" w:rsidTr="00ED27B3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31E3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A575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26B18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35FA5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9144E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CEC9A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</w:tr>
      <w:tr w:rsidR="00F82B19" w14:paraId="657919A3" w14:textId="77777777" w:rsidTr="00ED27B3">
        <w:tc>
          <w:tcPr>
            <w:tcW w:w="6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76B1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łącznie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1231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AA9D" w14:textId="77777777" w:rsidR="00F82B19" w:rsidRDefault="00F82B19" w:rsidP="00ED27B3">
            <w:pPr>
              <w:pStyle w:val="Bezodstpw1"/>
              <w:rPr>
                <w:sz w:val="24"/>
                <w:szCs w:val="24"/>
              </w:rPr>
            </w:pPr>
          </w:p>
        </w:tc>
      </w:tr>
    </w:tbl>
    <w:p w14:paraId="71D97501" w14:textId="77777777" w:rsidR="00F82B19" w:rsidRDefault="00F82B19" w:rsidP="00F82B19">
      <w:pPr>
        <w:pStyle w:val="Bezodstpw1"/>
      </w:pPr>
      <w:r>
        <w:t xml:space="preserve">                       </w:t>
      </w:r>
    </w:p>
    <w:p w14:paraId="3E6A8BB1" w14:textId="77777777" w:rsidR="004151E6" w:rsidRDefault="004151E6">
      <w:pPr>
        <w:rPr>
          <w:b/>
        </w:rPr>
      </w:pPr>
    </w:p>
    <w:p w14:paraId="187DE789" w14:textId="77777777" w:rsidR="00851DBB" w:rsidRDefault="00F82B19" w:rsidP="00851DBB">
      <w:pPr>
        <w:jc w:val="both"/>
        <w:rPr>
          <w:b/>
        </w:rPr>
      </w:pPr>
      <w:r>
        <w:rPr>
          <w:b/>
        </w:rPr>
        <w:t>1</w:t>
      </w:r>
      <w:r w:rsidR="00851DBB">
        <w:rPr>
          <w:b/>
        </w:rPr>
        <w:t xml:space="preserve">. Oświadczam </w:t>
      </w:r>
      <w:r w:rsidR="00851DBB">
        <w:t>że w okresie poprzedzającym złożenie wniosku</w:t>
      </w:r>
      <w:r w:rsidR="00851DBB">
        <w:rPr>
          <w:b/>
        </w:rPr>
        <w:t xml:space="preserve"> uzyskałem /nie uzyskałem* </w:t>
      </w:r>
      <w:r w:rsidR="00851DBB">
        <w:t>pomoc publiczną</w:t>
      </w:r>
      <w:r w:rsidR="00851DBB">
        <w:rPr>
          <w:b/>
        </w:rPr>
        <w:t>,</w:t>
      </w:r>
    </w:p>
    <w:p w14:paraId="31282B44" w14:textId="77777777" w:rsidR="00851DBB" w:rsidRDefault="00851DBB" w:rsidP="00851DBB">
      <w:pPr>
        <w:jc w:val="both"/>
      </w:pPr>
      <w:r>
        <w:rPr>
          <w:b/>
        </w:rPr>
        <w:t xml:space="preserve">        </w:t>
      </w:r>
      <w:r>
        <w:t>która</w:t>
      </w:r>
      <w:r>
        <w:rPr>
          <w:b/>
        </w:rPr>
        <w:t xml:space="preserve"> kumuluje / nie kumuluje się * </w:t>
      </w:r>
      <w:r>
        <w:t>z wnioskowana pomocą. W przypadku korzystania z pomocy publicznej dla</w:t>
      </w:r>
    </w:p>
    <w:p w14:paraId="6D10A7E4" w14:textId="77777777" w:rsidR="00851DBB" w:rsidRDefault="00851DBB" w:rsidP="00851DBB">
      <w:pPr>
        <w:jc w:val="both"/>
      </w:pPr>
      <w:r>
        <w:t xml:space="preserve">        podmiotów ubiegających się o pomoc inną niż de minimis lub pomoc de minimis w rolnictwie.</w:t>
      </w:r>
    </w:p>
    <w:p w14:paraId="3305CE04" w14:textId="77777777" w:rsidR="00F82B19" w:rsidRDefault="00F82B19" w:rsidP="00F82B19">
      <w:pPr>
        <w:jc w:val="both"/>
      </w:pPr>
      <w:r>
        <w:t>2.</w:t>
      </w:r>
      <w:r>
        <w:rPr>
          <w:b/>
        </w:rPr>
        <w:t>Zobowiązuję się</w:t>
      </w:r>
      <w:r>
        <w:t xml:space="preserve"> do złożenia w dniu podpisania umowy dodatkowego oświadczenia o uzyskanej pomocy </w:t>
      </w:r>
    </w:p>
    <w:p w14:paraId="00BD306C" w14:textId="77777777" w:rsidR="00F82B19" w:rsidRDefault="00F82B19" w:rsidP="00F82B19">
      <w:pPr>
        <w:jc w:val="both"/>
      </w:pPr>
      <w:r>
        <w:t xml:space="preserve">        publicznej, jeżeli w okresie od dnia złożenia wniosku do dnia podpisania umowy z Powiatowym Urzędem </w:t>
      </w:r>
    </w:p>
    <w:p w14:paraId="74F73EDA" w14:textId="77777777" w:rsidR="00F82B19" w:rsidRDefault="00F82B19" w:rsidP="00851DBB">
      <w:pPr>
        <w:jc w:val="both"/>
      </w:pPr>
      <w:r>
        <w:t xml:space="preserve">        Pracy, otrzymam pomoc publiczną.</w:t>
      </w:r>
    </w:p>
    <w:p w14:paraId="4C332410" w14:textId="77777777" w:rsidR="002D1818" w:rsidRDefault="002D1818" w:rsidP="00851DBB">
      <w:pPr>
        <w:jc w:val="both"/>
      </w:pPr>
      <w:r w:rsidRPr="002D1818">
        <w:rPr>
          <w:b/>
        </w:rPr>
        <w:t>3</w:t>
      </w:r>
      <w:r>
        <w:t xml:space="preserve">. </w:t>
      </w:r>
      <w:r>
        <w:rPr>
          <w:b/>
        </w:rPr>
        <w:t>Spełniam / nie spełniam</w:t>
      </w:r>
      <w:r>
        <w:t xml:space="preserve"> * warunki rozporządzenia  Komisji /UE/  Nr 1408/2013 z dnia 18 grudnia 2013 w sprawie stosowania art. 107 i 108 Traktatu o funkcjonowaniu Unii Europejskiej do pomocy de mini mis w sektorze /Dz.Urz.UE L 352 z 24.12.2013 str.9/</w:t>
      </w:r>
    </w:p>
    <w:p w14:paraId="60FB4A5C" w14:textId="77777777" w:rsidR="00851DBB" w:rsidRDefault="002D1818" w:rsidP="00851DBB">
      <w:pPr>
        <w:jc w:val="both"/>
      </w:pPr>
      <w:r>
        <w:rPr>
          <w:b/>
        </w:rPr>
        <w:t>4</w:t>
      </w:r>
      <w:r w:rsidR="00851DBB" w:rsidRPr="00F82B19">
        <w:rPr>
          <w:b/>
        </w:rPr>
        <w:t>.</w:t>
      </w:r>
      <w:r w:rsidR="00851DBB">
        <w:t xml:space="preserve">  </w:t>
      </w:r>
      <w:r w:rsidR="00851DBB">
        <w:rPr>
          <w:b/>
        </w:rPr>
        <w:t>Spełniam / nie spełniam</w:t>
      </w:r>
      <w:r w:rsidR="00851DBB">
        <w:t xml:space="preserve"> * warunki rozporządzenia Komisji /UE/ </w:t>
      </w:r>
      <w:r w:rsidR="00854B69">
        <w:t xml:space="preserve"> 2023/2831 z dnia 13 grudnia 2023 w sprawie stosowania art.107 i 108 Traktatu o funkcjonowaniu Unii Europejskiej do pomocy de minim (Dz.Urz.UE L 2831                  z 15.12.2023)</w:t>
      </w:r>
      <w:r w:rsidR="00851DBB">
        <w:t xml:space="preserve"> </w:t>
      </w:r>
    </w:p>
    <w:p w14:paraId="23608F61" w14:textId="77777777" w:rsidR="00ED27B3" w:rsidRDefault="002D1818" w:rsidP="00851DBB">
      <w:pPr>
        <w:jc w:val="both"/>
      </w:pPr>
      <w:r>
        <w:rPr>
          <w:b/>
        </w:rPr>
        <w:t>5</w:t>
      </w:r>
      <w:r w:rsidR="00ED27B3" w:rsidRPr="00ED27B3">
        <w:rPr>
          <w:b/>
        </w:rPr>
        <w:t>.Pracownicy przewidziani</w:t>
      </w:r>
      <w:r w:rsidR="00ED27B3">
        <w:t xml:space="preserve"> do zatrudnienia w ramch umowy o refundację zostaną zatrudnieni na stanowiskach w zakresie </w:t>
      </w:r>
    </w:p>
    <w:p w14:paraId="4A693B8D" w14:textId="77777777" w:rsidR="00ED27B3" w:rsidRDefault="00ED27B3" w:rsidP="00851DBB">
      <w:pPr>
        <w:jc w:val="both"/>
      </w:pPr>
      <w:r>
        <w:t xml:space="preserve">   działalności mającej charakter / nie mającej charakteru gospodarczego </w:t>
      </w:r>
    </w:p>
    <w:p w14:paraId="421E7CB8" w14:textId="77777777" w:rsidR="00ED27B3" w:rsidRPr="00591A13" w:rsidRDefault="002D1818" w:rsidP="00851DBB">
      <w:pPr>
        <w:jc w:val="both"/>
      </w:pPr>
      <w:r>
        <w:rPr>
          <w:b/>
        </w:rPr>
        <w:t>6</w:t>
      </w:r>
      <w:r w:rsidR="00ED27B3" w:rsidRPr="00ED27B3">
        <w:rPr>
          <w:b/>
        </w:rPr>
        <w:t>.Refundacja będzie / nie będzie</w:t>
      </w:r>
      <w:r w:rsidR="00ED27B3">
        <w:t xml:space="preserve"> przeznaczona na działalność o charakterze gospodarczym </w:t>
      </w:r>
    </w:p>
    <w:p w14:paraId="26A37949" w14:textId="77777777" w:rsidR="004151E6" w:rsidRDefault="004151E6">
      <w:pPr>
        <w:rPr>
          <w:b/>
        </w:rPr>
      </w:pPr>
    </w:p>
    <w:p w14:paraId="6870A236" w14:textId="77777777" w:rsidR="004151E6" w:rsidRDefault="004151E6">
      <w:pPr>
        <w:rPr>
          <w:b/>
        </w:rPr>
      </w:pPr>
    </w:p>
    <w:p w14:paraId="440BD067" w14:textId="77777777" w:rsidR="004151E6" w:rsidRDefault="004151E6">
      <w:pPr>
        <w:spacing w:before="60"/>
      </w:pPr>
    </w:p>
    <w:p w14:paraId="1446D0A5" w14:textId="77777777" w:rsidR="004151E6" w:rsidRDefault="004151E6">
      <w:r>
        <w:t xml:space="preserve">                                                                                                    ….....................................................</w:t>
      </w:r>
    </w:p>
    <w:p w14:paraId="7BBEF984" w14:textId="77777777" w:rsidR="00FC5552" w:rsidRPr="00436994" w:rsidRDefault="004151E6" w:rsidP="00436994">
      <w:pPr>
        <w:pStyle w:val="Tekstprzypisudolnego1"/>
        <w:rPr>
          <w:sz w:val="16"/>
          <w:szCs w:val="16"/>
        </w:rPr>
      </w:pPr>
      <w:r>
        <w:t xml:space="preserve">                                                                                         </w:t>
      </w:r>
      <w:r w:rsidR="00436994" w:rsidRPr="00436994">
        <w:rPr>
          <w:sz w:val="16"/>
          <w:szCs w:val="16"/>
        </w:rPr>
        <w:t xml:space="preserve">     </w:t>
      </w:r>
      <w:r w:rsidR="00436994">
        <w:rPr>
          <w:sz w:val="16"/>
          <w:szCs w:val="16"/>
        </w:rPr>
        <w:t xml:space="preserve">     </w:t>
      </w:r>
      <w:r w:rsidR="00436994" w:rsidRPr="00436994">
        <w:rPr>
          <w:sz w:val="16"/>
          <w:szCs w:val="16"/>
        </w:rPr>
        <w:t xml:space="preserve">     /</w:t>
      </w:r>
      <w:r w:rsidR="00FC5552" w:rsidRPr="00436994">
        <w:rPr>
          <w:sz w:val="16"/>
          <w:szCs w:val="16"/>
        </w:rPr>
        <w:t xml:space="preserve"> pieczęć  i podpis osoby uprawnionej do </w:t>
      </w:r>
    </w:p>
    <w:p w14:paraId="68774A44" w14:textId="77777777" w:rsidR="00FC5552" w:rsidRPr="00436994" w:rsidRDefault="00FC5552" w:rsidP="00FC5552">
      <w:pPr>
        <w:rPr>
          <w:sz w:val="16"/>
          <w:szCs w:val="16"/>
        </w:rPr>
      </w:pPr>
      <w:r w:rsidRPr="00436994">
        <w:rPr>
          <w:sz w:val="16"/>
          <w:szCs w:val="16"/>
        </w:rPr>
        <w:t xml:space="preserve">                                                                                      </w:t>
      </w:r>
      <w:r w:rsidR="00436994">
        <w:rPr>
          <w:sz w:val="16"/>
          <w:szCs w:val="16"/>
        </w:rPr>
        <w:t xml:space="preserve">                                </w:t>
      </w:r>
      <w:r w:rsidRPr="00436994">
        <w:rPr>
          <w:sz w:val="16"/>
          <w:szCs w:val="16"/>
        </w:rPr>
        <w:t xml:space="preserve">    reprezentacji i składania oświadczeń , zgodnie </w:t>
      </w:r>
    </w:p>
    <w:p w14:paraId="436902B9" w14:textId="77777777" w:rsidR="004151E6" w:rsidRPr="00436994" w:rsidRDefault="00FC5552" w:rsidP="00D64398">
      <w:pPr>
        <w:rPr>
          <w:sz w:val="16"/>
          <w:szCs w:val="16"/>
        </w:rPr>
      </w:pPr>
      <w:r w:rsidRPr="00436994">
        <w:rPr>
          <w:sz w:val="16"/>
          <w:szCs w:val="16"/>
        </w:rPr>
        <w:t xml:space="preserve">                                                                                      </w:t>
      </w:r>
      <w:r w:rsidR="00436994">
        <w:rPr>
          <w:sz w:val="16"/>
          <w:szCs w:val="16"/>
        </w:rPr>
        <w:t xml:space="preserve">                                             </w:t>
      </w:r>
      <w:r w:rsidRPr="00436994">
        <w:rPr>
          <w:sz w:val="16"/>
          <w:szCs w:val="16"/>
        </w:rPr>
        <w:t xml:space="preserve">    z dokumentem rejestrowym   /</w:t>
      </w:r>
    </w:p>
    <w:p w14:paraId="2E9A3BE4" w14:textId="77777777" w:rsidR="00436994" w:rsidRDefault="00436994" w:rsidP="00FC5552">
      <w:pPr>
        <w:spacing w:before="60"/>
      </w:pPr>
    </w:p>
    <w:p w14:paraId="6DF854A5" w14:textId="77777777" w:rsidR="00436994" w:rsidRDefault="00436994" w:rsidP="00FC5552">
      <w:pPr>
        <w:spacing w:before="60"/>
      </w:pPr>
    </w:p>
    <w:p w14:paraId="6AD42E55" w14:textId="77777777" w:rsidR="00436994" w:rsidRDefault="00436994" w:rsidP="00FC5552">
      <w:pPr>
        <w:spacing w:before="60"/>
      </w:pPr>
    </w:p>
    <w:p w14:paraId="69025E66" w14:textId="77777777" w:rsidR="00436994" w:rsidRDefault="00436994" w:rsidP="00FC5552">
      <w:pPr>
        <w:spacing w:before="60"/>
      </w:pPr>
    </w:p>
    <w:p w14:paraId="1AEC6212" w14:textId="77777777" w:rsidR="00FC5552" w:rsidRDefault="00FC5552" w:rsidP="00FC5552">
      <w:pPr>
        <w:spacing w:before="60"/>
      </w:pPr>
      <w:r>
        <w:t xml:space="preserve">Pouczenie </w:t>
      </w:r>
    </w:p>
    <w:p w14:paraId="797B1F68" w14:textId="77777777" w:rsidR="00FC5552" w:rsidRDefault="00FC5552" w:rsidP="00FC5552">
      <w:pPr>
        <w:spacing w:before="60"/>
      </w:pPr>
      <w:r>
        <w:t xml:space="preserve">1.Refundacja części kosztów poniesionych na wynagrodzenia jest  finansowana ze środków publicznych i w związku z tym   </w:t>
      </w:r>
    </w:p>
    <w:p w14:paraId="0370D4F1" w14:textId="77777777" w:rsidR="00FC5552" w:rsidRDefault="00FC5552" w:rsidP="00FC5552">
      <w:pPr>
        <w:spacing w:before="60"/>
      </w:pPr>
      <w:r>
        <w:t xml:space="preserve">   podlega szczególnym zasadom rozliczania .</w:t>
      </w:r>
    </w:p>
    <w:p w14:paraId="1AA5D448" w14:textId="77777777" w:rsidR="00FC5552" w:rsidRDefault="00FC5552" w:rsidP="00FC5552">
      <w:pPr>
        <w:spacing w:before="60"/>
      </w:pPr>
      <w:r>
        <w:t xml:space="preserve">2.Umowa dotycząca refundacji części kosztów poniesionych na wynagrodzenia , nagrody oraz składki na ubezpieczenie </w:t>
      </w:r>
    </w:p>
    <w:p w14:paraId="66CD8082" w14:textId="77777777" w:rsidR="00FC5552" w:rsidRDefault="00FC5552" w:rsidP="00FC5552">
      <w:pPr>
        <w:spacing w:before="60"/>
      </w:pPr>
      <w:r>
        <w:t xml:space="preserve">  społeczne w związku z zatrudnieniem osoby bezrobotnej jest aktem  cywilno – prawnym i żadnej ze stron nie przysługuje </w:t>
      </w:r>
    </w:p>
    <w:p w14:paraId="74C7D776" w14:textId="77777777" w:rsidR="00FC5552" w:rsidRDefault="00FC5552" w:rsidP="00FC5552">
      <w:pPr>
        <w:spacing w:before="60"/>
      </w:pPr>
      <w:r>
        <w:t xml:space="preserve">  roszczenie jej zawarcia .</w:t>
      </w:r>
    </w:p>
    <w:p w14:paraId="31A1BAB6" w14:textId="77777777" w:rsidR="004151E6" w:rsidRDefault="004151E6">
      <w:pPr>
        <w:spacing w:before="60"/>
      </w:pPr>
    </w:p>
    <w:p w14:paraId="2484A0E0" w14:textId="77777777" w:rsidR="004151E6" w:rsidRDefault="004151E6">
      <w:pPr>
        <w:rPr>
          <w:b/>
          <w:sz w:val="24"/>
          <w:u w:val="single"/>
        </w:rPr>
      </w:pPr>
    </w:p>
    <w:p w14:paraId="0F1C732A" w14:textId="77777777" w:rsidR="004151E6" w:rsidRDefault="004151E6">
      <w:pPr>
        <w:rPr>
          <w:b/>
          <w:u w:val="single"/>
        </w:rPr>
      </w:pPr>
      <w:r>
        <w:rPr>
          <w:b/>
          <w:bCs/>
          <w:u w:val="single"/>
        </w:rPr>
        <w:t xml:space="preserve">ZAŁĄCZNIKI: </w:t>
      </w:r>
    </w:p>
    <w:p w14:paraId="517AD82A" w14:textId="77777777" w:rsidR="004151E6" w:rsidRDefault="004151E6">
      <w:pPr>
        <w:rPr>
          <w:b/>
          <w:u w:val="single"/>
        </w:rPr>
      </w:pPr>
    </w:p>
    <w:p w14:paraId="70C3AF27" w14:textId="77777777" w:rsidR="004151E6" w:rsidRDefault="004151E6"/>
    <w:p w14:paraId="1E235A97" w14:textId="77777777" w:rsidR="004151E6" w:rsidRDefault="004151E6">
      <w:r>
        <w:t>1.</w:t>
      </w:r>
      <w:r>
        <w:rPr>
          <w:b/>
          <w:bCs/>
          <w:u w:val="single"/>
        </w:rPr>
        <w:t xml:space="preserve"> </w:t>
      </w:r>
      <w:r>
        <w:t xml:space="preserve"> Umowa spółki cywilnej oraz dokumenty rejestracyjne wszystkich </w:t>
      </w:r>
    </w:p>
    <w:p w14:paraId="4D570A3A" w14:textId="77777777" w:rsidR="004151E6" w:rsidRDefault="004151E6">
      <w:r>
        <w:t xml:space="preserve">   wspólników , jeżeli wniosek składa spółka cywilna </w:t>
      </w:r>
    </w:p>
    <w:p w14:paraId="1F3035D4" w14:textId="77777777" w:rsidR="004151E6" w:rsidRDefault="004151E6">
      <w:r>
        <w:t xml:space="preserve">2. Uwierzytelniona kserokopia koncesji , licencji lub zezwolenia , jeżeli profil prowadzonej </w:t>
      </w:r>
    </w:p>
    <w:p w14:paraId="178DC8EE" w14:textId="77777777" w:rsidR="004151E6" w:rsidRDefault="004151E6">
      <w:r>
        <w:t xml:space="preserve">   działalności tego wymaga.</w:t>
      </w:r>
    </w:p>
    <w:p w14:paraId="35620DCE" w14:textId="77777777" w:rsidR="004151E6" w:rsidRDefault="004151E6">
      <w:r>
        <w:t xml:space="preserve">3Uwierzytelniona kserokopia pełnomocnictwa do reprezentowania Pracodawcy. Pełnomocnictwo nie jest wymagane , jeżeli osoba podpisująca wniosek i umowę jest upoważniona z imienia i nazwiska do reprezentowania Pracodawcy w      odnośnym  dokumencie rejestracyjnym </w:t>
      </w:r>
    </w:p>
    <w:p w14:paraId="0DB86C49" w14:textId="77777777" w:rsidR="004151E6" w:rsidRDefault="004151E6">
      <w:r>
        <w:t>4.Formularz informacji przedstawianych przy ubieganiu się o pomoc de minimis / Dz U z 2010r nr 53 poz.311</w:t>
      </w:r>
      <w:r w:rsidR="00436994">
        <w:t xml:space="preserve"> ze zmianami</w:t>
      </w:r>
      <w:r>
        <w:t>/</w:t>
      </w:r>
    </w:p>
    <w:p w14:paraId="771ED4D4" w14:textId="77777777" w:rsidR="004151E6" w:rsidRDefault="004151E6">
      <w:pPr>
        <w:rPr>
          <w:b/>
          <w:bCs/>
          <w:u w:val="single"/>
        </w:rPr>
      </w:pPr>
      <w:r>
        <w:t>5</w:t>
      </w:r>
      <w:r>
        <w:rPr>
          <w:b/>
          <w:bCs/>
          <w:u w:val="single"/>
        </w:rPr>
        <w:t>.w przypadku , gdy miejscem wykonywanej pracy nie jest siedziba firmy dołączyć należy kserokopie dokumentu potwierdzającego prawo do lokalu w miejscu wykonywanej pracy .</w:t>
      </w:r>
    </w:p>
    <w:p w14:paraId="74D7BE93" w14:textId="77777777" w:rsidR="004151E6" w:rsidRDefault="004151E6">
      <w:pPr>
        <w:rPr>
          <w:b/>
          <w:bCs/>
          <w:u w:val="single"/>
        </w:rPr>
      </w:pPr>
    </w:p>
    <w:p w14:paraId="13B70D75" w14:textId="77777777" w:rsidR="004151E6" w:rsidRDefault="004151E6">
      <w:pPr>
        <w:rPr>
          <w:b/>
          <w:u w:val="single"/>
        </w:rPr>
      </w:pPr>
      <w:r>
        <w:rPr>
          <w:b/>
          <w:sz w:val="21"/>
          <w:szCs w:val="21"/>
          <w:u w:val="single"/>
        </w:rPr>
        <w:t>W uzasadnionych przypadkach , przed podpisaniem umowy o refundacje , na wezwanie Urzędu , pracodawca będzie miał obowiązek dostarczenia do PUP zaświadczeń z ZUS i Us o niezaleganiu w opłatach , wydanych nie wcześniej niż 3 miesiące przed dniem podpisania ww. umowy z PUP</w:t>
      </w:r>
    </w:p>
    <w:p w14:paraId="708C0550" w14:textId="77777777" w:rsidR="004151E6" w:rsidRDefault="004151E6">
      <w:pPr>
        <w:rPr>
          <w:b/>
          <w:u w:val="single"/>
        </w:rPr>
      </w:pPr>
    </w:p>
    <w:p w14:paraId="46B4B6AA" w14:textId="77777777" w:rsidR="004151E6" w:rsidRDefault="004151E6">
      <w:pPr>
        <w:rPr>
          <w:b/>
          <w:u w:val="single"/>
        </w:rPr>
      </w:pPr>
    </w:p>
    <w:p w14:paraId="1DD0611D" w14:textId="77777777" w:rsidR="004151E6" w:rsidRDefault="004151E6">
      <w:r>
        <w:t xml:space="preserve">Podstawa prawna: </w:t>
      </w:r>
    </w:p>
    <w:p w14:paraId="5E2A68B4" w14:textId="77777777" w:rsidR="004151E6" w:rsidRDefault="004151E6">
      <w:r>
        <w:t xml:space="preserve">1 Ustawa o promocji zatrudnienia i instytucjach rynku pracy  </w:t>
      </w:r>
    </w:p>
    <w:p w14:paraId="1BFFB30F" w14:textId="77777777" w:rsidR="004151E6" w:rsidRDefault="004151E6">
      <w:r>
        <w:t xml:space="preserve">    /teks j</w:t>
      </w:r>
      <w:r w:rsidR="00591A13">
        <w:t xml:space="preserve">ednolity Dz.U. z </w:t>
      </w:r>
      <w:r w:rsidR="00D14547">
        <w:t>2023</w:t>
      </w:r>
      <w:r w:rsidR="00591A13">
        <w:t xml:space="preserve"> poz. </w:t>
      </w:r>
      <w:r w:rsidR="00D14547">
        <w:t>735</w:t>
      </w:r>
      <w:r>
        <w:t xml:space="preserve">/ </w:t>
      </w:r>
    </w:p>
    <w:p w14:paraId="3B850EFB" w14:textId="77777777" w:rsidR="004151E6" w:rsidRDefault="00591A13">
      <w:r>
        <w:t>2</w:t>
      </w:r>
      <w:r w:rsidR="004151E6">
        <w:t xml:space="preserve"> Ustawa o postępowaniu w sprawach dotyczących pomocy publicznej z dnia 30 kwiet</w:t>
      </w:r>
      <w:r w:rsidR="001419DA">
        <w:t>nia 2004r / Dz.U z 2023r., poz. 702tj</w:t>
      </w:r>
      <w:r w:rsidR="00425E6F">
        <w:t>.</w:t>
      </w:r>
      <w:r w:rsidR="004151E6">
        <w:t>/</w:t>
      </w:r>
    </w:p>
    <w:p w14:paraId="7A9C866D" w14:textId="77777777" w:rsidR="004151E6" w:rsidRDefault="004151E6"/>
    <w:p w14:paraId="61DDFC3B" w14:textId="77777777" w:rsidR="004151E6" w:rsidRDefault="004151E6"/>
    <w:p w14:paraId="1C224E5C" w14:textId="77777777" w:rsidR="004151E6" w:rsidRDefault="004151E6">
      <w:pPr>
        <w:rPr>
          <w:b/>
          <w:u w:val="single"/>
        </w:rPr>
      </w:pPr>
      <w:r>
        <w:rPr>
          <w:b/>
          <w:u w:val="single"/>
        </w:rPr>
        <w:t>UWAGA</w:t>
      </w:r>
    </w:p>
    <w:p w14:paraId="6B24DA9D" w14:textId="77777777" w:rsidR="004151E6" w:rsidRDefault="004151E6">
      <w:pPr>
        <w:rPr>
          <w:b/>
          <w:u w:val="single"/>
        </w:rPr>
      </w:pPr>
    </w:p>
    <w:p w14:paraId="7FE3A5E7" w14:textId="77777777" w:rsidR="004151E6" w:rsidRDefault="004151E6">
      <w:r>
        <w:t>W przypadku gdy pracodawca podlega przepisom o pomocy publicznej , zastosowanie ma:</w:t>
      </w:r>
    </w:p>
    <w:p w14:paraId="5B608C46" w14:textId="77777777" w:rsidR="004151E6" w:rsidRPr="00ED27B3" w:rsidRDefault="004151E6" w:rsidP="00854B69">
      <w:pPr>
        <w:rPr>
          <w:b/>
        </w:rPr>
      </w:pPr>
      <w:r>
        <w:t xml:space="preserve">- rozporządzenie Komisji /UE/ </w:t>
      </w:r>
      <w:r w:rsidR="0089463A">
        <w:t xml:space="preserve"> 2023/2831 z dnia 13 grud</w:t>
      </w:r>
      <w:r w:rsidR="00854B69">
        <w:t>nia 2023 w sprawie stosowania art. 107 i107 Traktatu o funkcjonowaniu Unii Europejskiej do pomocy de mini mis (Dz.</w:t>
      </w:r>
      <w:r w:rsidR="0089463A">
        <w:t xml:space="preserve"> </w:t>
      </w:r>
      <w:r w:rsidR="00854B69">
        <w:t>Urz. UE L 2831 z 15.12.2023)</w:t>
      </w:r>
    </w:p>
    <w:sectPr w:rsidR="004151E6" w:rsidRPr="00ED27B3" w:rsidSect="00FE55D4">
      <w:pgSz w:w="11906" w:h="16838"/>
      <w:pgMar w:top="1417" w:right="566" w:bottom="1417" w:left="1417" w:header="708" w:footer="708" w:gutter="0"/>
      <w:cols w:space="708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NewRomanPS-BoldMT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C21532A"/>
    <w:multiLevelType w:val="hybridMultilevel"/>
    <w:tmpl w:val="A492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62854">
    <w:abstractNumId w:val="0"/>
  </w:num>
  <w:num w:numId="2" w16cid:durableId="5636327">
    <w:abstractNumId w:val="1"/>
  </w:num>
  <w:num w:numId="3" w16cid:durableId="221602085">
    <w:abstractNumId w:val="2"/>
  </w:num>
  <w:num w:numId="4" w16cid:durableId="1953975334">
    <w:abstractNumId w:val="3"/>
  </w:num>
  <w:num w:numId="5" w16cid:durableId="461848902">
    <w:abstractNumId w:val="4"/>
  </w:num>
  <w:num w:numId="6" w16cid:durableId="1234243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552"/>
    <w:rsid w:val="00086791"/>
    <w:rsid w:val="000B0AFC"/>
    <w:rsid w:val="000B14B0"/>
    <w:rsid w:val="000B318D"/>
    <w:rsid w:val="000F1ECC"/>
    <w:rsid w:val="001134CC"/>
    <w:rsid w:val="001419DA"/>
    <w:rsid w:val="00207B96"/>
    <w:rsid w:val="00277029"/>
    <w:rsid w:val="002D1818"/>
    <w:rsid w:val="0037195F"/>
    <w:rsid w:val="003E4002"/>
    <w:rsid w:val="003F49A6"/>
    <w:rsid w:val="004151E6"/>
    <w:rsid w:val="00425E6F"/>
    <w:rsid w:val="00436994"/>
    <w:rsid w:val="00530FCF"/>
    <w:rsid w:val="00591A13"/>
    <w:rsid w:val="005C7B12"/>
    <w:rsid w:val="006B7C8B"/>
    <w:rsid w:val="006F16FC"/>
    <w:rsid w:val="00752C6D"/>
    <w:rsid w:val="007C12F6"/>
    <w:rsid w:val="00851DBB"/>
    <w:rsid w:val="00854B69"/>
    <w:rsid w:val="0089463A"/>
    <w:rsid w:val="00AA4073"/>
    <w:rsid w:val="00B30CB6"/>
    <w:rsid w:val="00B31F06"/>
    <w:rsid w:val="00B5508B"/>
    <w:rsid w:val="00B63EB8"/>
    <w:rsid w:val="00CF35C5"/>
    <w:rsid w:val="00D14547"/>
    <w:rsid w:val="00D64398"/>
    <w:rsid w:val="00D90C1B"/>
    <w:rsid w:val="00ED27B3"/>
    <w:rsid w:val="00F82B19"/>
    <w:rsid w:val="00FC5552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5FC164"/>
  <w15:docId w15:val="{64AA4214-9BCB-4B4C-9FF8-473FE59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6FC"/>
    <w:pPr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Tekstpodstawowy"/>
    <w:qFormat/>
    <w:rsid w:val="006F16FC"/>
    <w:pPr>
      <w:keepNext/>
      <w:spacing w:before="60"/>
      <w:outlineLvl w:val="0"/>
    </w:pPr>
    <w:rPr>
      <w:u w:val="single"/>
    </w:rPr>
  </w:style>
  <w:style w:type="paragraph" w:styleId="Nagwek2">
    <w:name w:val="heading 2"/>
    <w:basedOn w:val="Normalny"/>
    <w:next w:val="Tekstpodstawowy"/>
    <w:qFormat/>
    <w:rsid w:val="006F16FC"/>
    <w:pPr>
      <w:keepNext/>
      <w:numPr>
        <w:ilvl w:val="1"/>
        <w:numId w:val="1"/>
      </w:numPr>
      <w:spacing w:before="60"/>
      <w:outlineLvl w:val="1"/>
    </w:pPr>
    <w:rPr>
      <w:b/>
      <w:u w:val="single"/>
    </w:rPr>
  </w:style>
  <w:style w:type="paragraph" w:styleId="Nagwek3">
    <w:name w:val="heading 3"/>
    <w:basedOn w:val="Normalny"/>
    <w:next w:val="Tekstpodstawowy"/>
    <w:qFormat/>
    <w:rsid w:val="006F16FC"/>
    <w:pPr>
      <w:keepNext/>
      <w:numPr>
        <w:ilvl w:val="2"/>
        <w:numId w:val="1"/>
      </w:numPr>
      <w:outlineLvl w:val="2"/>
    </w:pPr>
    <w:rPr>
      <w:b/>
      <w:sz w:val="22"/>
    </w:rPr>
  </w:style>
  <w:style w:type="paragraph" w:styleId="Nagwek4">
    <w:name w:val="heading 4"/>
    <w:basedOn w:val="Normalny"/>
    <w:next w:val="Tekstpodstawowy"/>
    <w:qFormat/>
    <w:rsid w:val="006F16FC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Tekstpodstawowy"/>
    <w:qFormat/>
    <w:rsid w:val="006F16FC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gwek6">
    <w:name w:val="heading 6"/>
    <w:basedOn w:val="Normalny"/>
    <w:next w:val="Tekstpodstawowy"/>
    <w:qFormat/>
    <w:rsid w:val="006F16FC"/>
    <w:pPr>
      <w:keepNext/>
      <w:numPr>
        <w:ilvl w:val="5"/>
        <w:numId w:val="1"/>
      </w:numPr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F16FC"/>
  </w:style>
  <w:style w:type="character" w:customStyle="1" w:styleId="Odwoanieprzypisudolnego1">
    <w:name w:val="Odwołanie przypisu dolnego1"/>
    <w:rsid w:val="006F16FC"/>
    <w:rPr>
      <w:vertAlign w:val="superscript"/>
    </w:rPr>
  </w:style>
  <w:style w:type="character" w:styleId="Pogrubienie">
    <w:name w:val="Strong"/>
    <w:qFormat/>
    <w:rsid w:val="006F16FC"/>
    <w:rPr>
      <w:b/>
      <w:bCs/>
    </w:rPr>
  </w:style>
  <w:style w:type="character" w:customStyle="1" w:styleId="TekstprzypisukocowegoZnak">
    <w:name w:val="Tekst przypisu końcowego Znak"/>
    <w:basedOn w:val="Domylnaczcionkaakapitu1"/>
    <w:rsid w:val="006F16FC"/>
  </w:style>
  <w:style w:type="character" w:customStyle="1" w:styleId="Odwoanieprzypisukocowego1">
    <w:name w:val="Odwołanie przypisu końcowego1"/>
    <w:rsid w:val="006F16FC"/>
    <w:rPr>
      <w:vertAlign w:val="superscript"/>
    </w:rPr>
  </w:style>
  <w:style w:type="character" w:customStyle="1" w:styleId="ListLabel1">
    <w:name w:val="ListLabel 1"/>
    <w:rsid w:val="006F16FC"/>
    <w:rPr>
      <w:b/>
    </w:rPr>
  </w:style>
  <w:style w:type="character" w:customStyle="1" w:styleId="ListLabel2">
    <w:name w:val="ListLabel 2"/>
    <w:rsid w:val="006F16FC"/>
    <w:rPr>
      <w:b w:val="0"/>
    </w:rPr>
  </w:style>
  <w:style w:type="character" w:customStyle="1" w:styleId="ListLabel3">
    <w:name w:val="ListLabel 3"/>
    <w:rsid w:val="006F16FC"/>
    <w:rPr>
      <w:rFonts w:cs="Times New Roman"/>
      <w:b/>
      <w:i w:val="0"/>
    </w:rPr>
  </w:style>
  <w:style w:type="character" w:customStyle="1" w:styleId="ListLabel4">
    <w:name w:val="ListLabel 4"/>
    <w:rsid w:val="006F16FC"/>
    <w:rPr>
      <w:rFonts w:cs="TimesNewRomanPS-BoldMT"/>
    </w:rPr>
  </w:style>
  <w:style w:type="character" w:customStyle="1" w:styleId="Symbolewypunktowania">
    <w:name w:val="Symbole wypunktowania"/>
    <w:rsid w:val="006F16F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6F16FC"/>
  </w:style>
  <w:style w:type="paragraph" w:customStyle="1" w:styleId="Nagwek10">
    <w:name w:val="Nagłówek1"/>
    <w:basedOn w:val="Normalny"/>
    <w:next w:val="Tekstpodstawowy"/>
    <w:rsid w:val="006F16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F16FC"/>
    <w:rPr>
      <w:b/>
      <w:sz w:val="28"/>
    </w:rPr>
  </w:style>
  <w:style w:type="paragraph" w:styleId="Lista">
    <w:name w:val="List"/>
    <w:basedOn w:val="Tekstpodstawowy"/>
    <w:rsid w:val="006F16FC"/>
    <w:rPr>
      <w:rFonts w:cs="Mangal"/>
    </w:rPr>
  </w:style>
  <w:style w:type="paragraph" w:customStyle="1" w:styleId="Podpis1">
    <w:name w:val="Podpis1"/>
    <w:basedOn w:val="Normalny"/>
    <w:rsid w:val="006F16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F16FC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6F16FC"/>
  </w:style>
  <w:style w:type="paragraph" w:customStyle="1" w:styleId="Tekstpodstawowy21">
    <w:name w:val="Tekst podstawowy 21"/>
    <w:basedOn w:val="Normalny"/>
    <w:rsid w:val="006F16FC"/>
    <w:pPr>
      <w:spacing w:line="360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6F16FC"/>
    <w:pPr>
      <w:spacing w:line="360" w:lineRule="auto"/>
      <w:jc w:val="center"/>
    </w:pPr>
    <w:rPr>
      <w:b/>
      <w:sz w:val="28"/>
    </w:rPr>
  </w:style>
  <w:style w:type="paragraph" w:customStyle="1" w:styleId="Tekstprzypisukocowego1">
    <w:name w:val="Tekst przypisu końcowego1"/>
    <w:basedOn w:val="Normalny"/>
    <w:rsid w:val="006F16FC"/>
  </w:style>
  <w:style w:type="paragraph" w:customStyle="1" w:styleId="Akapitzlist1">
    <w:name w:val="Akapit z listą1"/>
    <w:basedOn w:val="Normalny"/>
    <w:rsid w:val="006F16FC"/>
    <w:pPr>
      <w:ind w:left="720"/>
    </w:pPr>
  </w:style>
  <w:style w:type="paragraph" w:customStyle="1" w:styleId="Bezodstpw1">
    <w:name w:val="Bez odstępów1"/>
    <w:rsid w:val="006F16FC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6F16FC"/>
    <w:pPr>
      <w:suppressLineNumbers/>
    </w:pPr>
  </w:style>
  <w:style w:type="paragraph" w:customStyle="1" w:styleId="Nagwektabeli">
    <w:name w:val="Nagłówek tabeli"/>
    <w:basedOn w:val="Zawartotabeli"/>
    <w:rsid w:val="006F16F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FC555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55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C5552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2695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 :                                                            Środa Śląska  .....................</vt:lpstr>
    </vt:vector>
  </TitlesOfParts>
  <Company/>
  <LinksUpToDate>false</LinksUpToDate>
  <CharactersWithSpaces>18830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 :                                                            Środa Śląska  .....................</dc:title>
  <dc:creator>Krystyna Sołtys</dc:creator>
  <cp:lastModifiedBy>Marcin Motyka</cp:lastModifiedBy>
  <cp:revision>14</cp:revision>
  <cp:lastPrinted>2021-03-05T10:21:00Z</cp:lastPrinted>
  <dcterms:created xsi:type="dcterms:W3CDTF">2020-01-14T11:35:00Z</dcterms:created>
  <dcterms:modified xsi:type="dcterms:W3CDTF">2024-04-03T07:54:00Z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PUP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